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01A4" w:rsidRDefault="00C101A4" w:rsidP="006A4335">
      <w:pPr>
        <w:rPr>
          <w:color w:val="000000"/>
          <w:lang w:val="en-US"/>
        </w:rPr>
      </w:pPr>
    </w:p>
    <w:p w:rsidR="006A4335" w:rsidRDefault="006A4335" w:rsidP="006A4335">
      <w:pPr>
        <w:rPr>
          <w:color w:val="000000"/>
          <w:lang w:val="en-US"/>
        </w:rPr>
      </w:pPr>
      <w:r>
        <w:rPr>
          <w:color w:val="000000"/>
          <w:lang w:val="en-US"/>
        </w:rPr>
        <w:t>nr........................../..................................</w:t>
      </w:r>
    </w:p>
    <w:p w:rsidR="006A4335" w:rsidRDefault="006A4335" w:rsidP="006A4335">
      <w:pPr>
        <w:rPr>
          <w:color w:val="000000"/>
          <w:lang w:val="en-US"/>
        </w:rPr>
      </w:pPr>
    </w:p>
    <w:p w:rsidR="006A4335" w:rsidRDefault="006A4335" w:rsidP="006A4335">
      <w:pPr>
        <w:rPr>
          <w:color w:val="000000"/>
          <w:lang w:val="en-US"/>
        </w:rPr>
      </w:pPr>
    </w:p>
    <w:p w:rsidR="006A4335" w:rsidRDefault="006A4335" w:rsidP="006A4335">
      <w:pPr>
        <w:rPr>
          <w:color w:val="000000"/>
          <w:lang w:val="en-US"/>
        </w:rPr>
      </w:pPr>
    </w:p>
    <w:p w:rsidR="006A4335" w:rsidRDefault="006A4335" w:rsidP="006A4335">
      <w:pPr>
        <w:rPr>
          <w:b/>
          <w:color w:val="000000"/>
          <w:sz w:val="32"/>
          <w:szCs w:val="32"/>
          <w:lang w:val="en-US"/>
        </w:rPr>
      </w:pPr>
      <w:r>
        <w:rPr>
          <w:b/>
          <w:color w:val="000000"/>
          <w:sz w:val="32"/>
          <w:szCs w:val="32"/>
          <w:lang w:val="en-US"/>
        </w:rPr>
        <w:t>Catre Spitalul Sf. Gheorghe- TERAPEUTICA SA,</w:t>
      </w:r>
    </w:p>
    <w:p w:rsidR="006A4335" w:rsidRDefault="006A4335" w:rsidP="006A4335">
      <w:pPr>
        <w:rPr>
          <w:b/>
          <w:color w:val="000000"/>
          <w:lang w:val="en-US"/>
        </w:rPr>
      </w:pPr>
    </w:p>
    <w:p w:rsidR="006A4335" w:rsidRDefault="006A4335" w:rsidP="006A4335">
      <w:pPr>
        <w:rPr>
          <w:b/>
          <w:color w:val="000000"/>
          <w:lang w:val="en-US"/>
        </w:rPr>
      </w:pPr>
    </w:p>
    <w:p w:rsidR="006A4335" w:rsidRDefault="006A4335" w:rsidP="006A4335">
      <w:pPr>
        <w:rPr>
          <w:color w:val="000000"/>
          <w:lang w:val="en-US"/>
        </w:rPr>
      </w:pPr>
    </w:p>
    <w:p w:rsidR="006A4335" w:rsidRDefault="006A4335" w:rsidP="006A4335">
      <w:pPr>
        <w:rPr>
          <w:color w:val="000000"/>
          <w:lang w:val="en-US"/>
        </w:rPr>
      </w:pPr>
    </w:p>
    <w:p w:rsidR="006A4335" w:rsidRDefault="006A4335" w:rsidP="006A4335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                      </w:t>
      </w:r>
      <w:r w:rsidR="00C101A4">
        <w:rPr>
          <w:b/>
          <w:color w:val="000000"/>
          <w:lang w:val="en-US"/>
        </w:rPr>
        <w:t xml:space="preserve">     CERERE  SCUTIRE PLATA TAXA</w:t>
      </w:r>
      <w:r>
        <w:rPr>
          <w:b/>
          <w:color w:val="000000"/>
          <w:lang w:val="en-US"/>
        </w:rPr>
        <w:t xml:space="preserve"> CONDTII  HOTELIERE</w:t>
      </w:r>
    </w:p>
    <w:p w:rsidR="006A4335" w:rsidRDefault="006A4335" w:rsidP="006A4335">
      <w:pPr>
        <w:rPr>
          <w:b/>
          <w:color w:val="000000"/>
          <w:lang w:val="en-US"/>
        </w:rPr>
      </w:pPr>
    </w:p>
    <w:p w:rsidR="006A4335" w:rsidRDefault="006A4335" w:rsidP="006A4335">
      <w:pPr>
        <w:rPr>
          <w:b/>
          <w:color w:val="000000"/>
          <w:lang w:val="en-US"/>
        </w:rPr>
      </w:pPr>
    </w:p>
    <w:p w:rsidR="006A4335" w:rsidRDefault="006A4335" w:rsidP="006A4335">
      <w:pPr>
        <w:rPr>
          <w:b/>
          <w:color w:val="000000"/>
          <w:lang w:val="en-US"/>
        </w:rPr>
      </w:pPr>
    </w:p>
    <w:p w:rsidR="006A4335" w:rsidRDefault="006A4335" w:rsidP="006A4335">
      <w:pPr>
        <w:rPr>
          <w:lang w:val="en-US"/>
        </w:rPr>
      </w:pPr>
    </w:p>
    <w:p w:rsidR="00793214" w:rsidRDefault="006A4335" w:rsidP="006A4335">
      <w:pPr>
        <w:rPr>
          <w:b/>
        </w:rPr>
      </w:pPr>
      <w:r>
        <w:t xml:space="preserve">Subsemnatul/a, ___________________________  cetatenie___________________, data nasterii________________________, domiciliat( ) în ________________________________ str._______________________________, nr._____, bl._____, sc.____, ap._____, jud./sector __________, act de identitate _______, seria______, nr________________, eliberat de ________________________, la data_______________, telefon _________________________,  in calitate de </w:t>
      </w:r>
      <w:r>
        <w:rPr>
          <w:b/>
        </w:rPr>
        <w:t>apartinator</w:t>
      </w:r>
      <w:r>
        <w:t xml:space="preserve"> pentru pacientul__________________________  cetatenie_________________, C.N.P. __________________________ , data nasterii________________________, domiciliat( ) în ________________________________ str._______________________________, nr._____, bl._____, sc.____, ap._____, jud./sector __________, act de identitate _______, seria______, nr________________, eliberat de ________________________, la data_______________, telefon _________________________, </w:t>
      </w:r>
      <w:r>
        <w:rPr>
          <w:b/>
        </w:rPr>
        <w:t xml:space="preserve">solicit </w:t>
      </w:r>
      <w:r w:rsidR="00E4614C">
        <w:rPr>
          <w:b/>
        </w:rPr>
        <w:t>scutirea de la plata taxei de</w:t>
      </w:r>
      <w:r>
        <w:rPr>
          <w:b/>
        </w:rPr>
        <w:t xml:space="preserve"> </w:t>
      </w:r>
      <w:r>
        <w:rPr>
          <w:b/>
          <w:lang w:val="fr-FR"/>
        </w:rPr>
        <w:t>conditii hoteliere cu un grad de confort ridicat</w:t>
      </w:r>
      <w:r>
        <w:rPr>
          <w:b/>
        </w:rPr>
        <w:t>, altele decat nivelulul standard de internare in cadrul compartimentului</w:t>
      </w:r>
      <w:r>
        <w:t xml:space="preserve"> ______________________________</w:t>
      </w:r>
      <w:r>
        <w:rPr>
          <w:b/>
        </w:rPr>
        <w:t xml:space="preserve"> la Spitalul Sf. Gheorghe - TERAPEUTICA SA</w:t>
      </w:r>
      <w:r w:rsidR="00793214">
        <w:rPr>
          <w:b/>
        </w:rPr>
        <w:t>,</w:t>
      </w:r>
    </w:p>
    <w:p w:rsidR="00793214" w:rsidRDefault="00793214" w:rsidP="006A4335">
      <w:pPr>
        <w:rPr>
          <w:b/>
        </w:rPr>
      </w:pPr>
    </w:p>
    <w:p w:rsidR="006A4335" w:rsidRDefault="00793214" w:rsidP="006A4335">
      <w:r>
        <w:rPr>
          <w:b/>
        </w:rPr>
        <w:t>datorita</w:t>
      </w:r>
      <w:r w:rsidR="002F076F">
        <w:rPr>
          <w:b/>
        </w:rPr>
        <w:t xml:space="preserve"> datorita(motivul cererii scutirii de plata),  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A3C" w:rsidRDefault="00FC0A3C" w:rsidP="006A4335">
      <w:pPr>
        <w:rPr>
          <w:lang w:val="en-US"/>
        </w:rPr>
      </w:pPr>
    </w:p>
    <w:p w:rsidR="006A4335" w:rsidRPr="00FC0A3C" w:rsidRDefault="00FC0A3C" w:rsidP="00FC0A3C">
      <w:pPr>
        <w:tabs>
          <w:tab w:val="left" w:pos="7050"/>
        </w:tabs>
        <w:rPr>
          <w:b/>
          <w:lang w:val="en-US"/>
        </w:rPr>
      </w:pPr>
      <w:r>
        <w:rPr>
          <w:lang w:val="en-US"/>
        </w:rPr>
        <w:tab/>
      </w:r>
    </w:p>
    <w:p w:rsidR="00FC0A3C" w:rsidRDefault="006A4335" w:rsidP="00FC0A3C">
      <w:pPr>
        <w:tabs>
          <w:tab w:val="left" w:pos="7455"/>
        </w:tabs>
        <w:rPr>
          <w:lang w:val="en-US"/>
        </w:rPr>
      </w:pPr>
      <w:r>
        <w:rPr>
          <w:lang w:val="en-US"/>
        </w:rPr>
        <w:t>Prin apartinator</w:t>
      </w:r>
      <w:r w:rsidR="00FC0A3C">
        <w:rPr>
          <w:lang w:val="en-US"/>
        </w:rPr>
        <w:tab/>
        <w:t xml:space="preserve"> Manager general</w:t>
      </w:r>
    </w:p>
    <w:p w:rsidR="006A4335" w:rsidRDefault="006A4335" w:rsidP="00FC0A3C">
      <w:pPr>
        <w:tabs>
          <w:tab w:val="left" w:pos="7080"/>
        </w:tabs>
        <w:rPr>
          <w:lang w:val="en-US"/>
        </w:rPr>
      </w:pPr>
      <w:r>
        <w:rPr>
          <w:lang w:val="en-US"/>
        </w:rPr>
        <w:t>Nume/prenume</w:t>
      </w:r>
      <w:r w:rsidR="00FC0A3C">
        <w:rPr>
          <w:lang w:val="en-US"/>
        </w:rPr>
        <w:tab/>
        <w:t>dr. Preotescu George Mihai</w:t>
      </w:r>
    </w:p>
    <w:p w:rsidR="006A4335" w:rsidRDefault="006A4335" w:rsidP="006A4335">
      <w:pPr>
        <w:rPr>
          <w:lang w:val="en-US"/>
        </w:rPr>
      </w:pPr>
      <w:r>
        <w:rPr>
          <w:lang w:val="en-US"/>
        </w:rPr>
        <w:t>____________________________</w:t>
      </w:r>
    </w:p>
    <w:p w:rsidR="006A4335" w:rsidRDefault="00FC0A3C" w:rsidP="00FC0A3C">
      <w:pPr>
        <w:tabs>
          <w:tab w:val="left" w:pos="7185"/>
        </w:tabs>
        <w:rPr>
          <w:lang w:val="en-US"/>
        </w:rPr>
      </w:pPr>
      <w:r>
        <w:rPr>
          <w:lang w:val="en-US"/>
        </w:rPr>
        <w:tab/>
      </w:r>
    </w:p>
    <w:p w:rsidR="006A4335" w:rsidRDefault="006A4335" w:rsidP="006A4335">
      <w:pPr>
        <w:rPr>
          <w:lang w:val="en-US"/>
        </w:rPr>
      </w:pPr>
      <w:r>
        <w:rPr>
          <w:lang w:val="en-US"/>
        </w:rPr>
        <w:t>Semnatura</w:t>
      </w:r>
    </w:p>
    <w:p w:rsidR="006A4335" w:rsidRDefault="006A4335" w:rsidP="00FC0A3C">
      <w:pPr>
        <w:tabs>
          <w:tab w:val="left" w:pos="7185"/>
        </w:tabs>
        <w:rPr>
          <w:lang w:val="en-US"/>
        </w:rPr>
      </w:pPr>
      <w:r>
        <w:rPr>
          <w:lang w:val="en-US"/>
        </w:rPr>
        <w:t>____________________________</w:t>
      </w:r>
      <w:r w:rsidR="00FC0A3C">
        <w:rPr>
          <w:lang w:val="en-US"/>
        </w:rPr>
        <w:tab/>
      </w:r>
      <w:r w:rsidR="00FC0A3C" w:rsidRPr="00FC0A3C">
        <w:rPr>
          <w:b/>
          <w:lang w:val="en-US"/>
        </w:rPr>
        <w:t xml:space="preserve">Se aproba </w:t>
      </w:r>
      <w:r w:rsidR="00FC0A3C" w:rsidRPr="00FC0A3C">
        <w:rPr>
          <w:b/>
          <w:sz w:val="36"/>
          <w:szCs w:val="36"/>
          <w:lang w:val="en-US"/>
        </w:rPr>
        <w:t>/</w:t>
      </w:r>
      <w:r w:rsidR="00FC0A3C" w:rsidRPr="00FC0A3C">
        <w:rPr>
          <w:b/>
          <w:lang w:val="en-US"/>
        </w:rPr>
        <w:t xml:space="preserve"> nu se aproba</w:t>
      </w:r>
    </w:p>
    <w:p w:rsidR="006A4335" w:rsidRDefault="006A4335" w:rsidP="006A4335">
      <w:pPr>
        <w:rPr>
          <w:lang w:val="en-US"/>
        </w:rPr>
      </w:pPr>
    </w:p>
    <w:p w:rsidR="006A4335" w:rsidRDefault="006A4335" w:rsidP="006A4335">
      <w:pPr>
        <w:rPr>
          <w:lang w:val="en-US"/>
        </w:rPr>
      </w:pPr>
      <w:r>
        <w:rPr>
          <w:lang w:val="en-US"/>
        </w:rPr>
        <w:t>Data</w:t>
      </w:r>
    </w:p>
    <w:p w:rsidR="006A4335" w:rsidRDefault="006A4335" w:rsidP="006A4335">
      <w:pPr>
        <w:rPr>
          <w:lang w:val="en-US"/>
        </w:rPr>
      </w:pPr>
      <w:r>
        <w:rPr>
          <w:lang w:val="en-US"/>
        </w:rPr>
        <w:t>____________________________</w:t>
      </w:r>
    </w:p>
    <w:p w:rsidR="006A4335" w:rsidRDefault="006A4335" w:rsidP="006A4335">
      <w:pPr>
        <w:rPr>
          <w:color w:val="000000"/>
        </w:rPr>
      </w:pPr>
    </w:p>
    <w:p w:rsidR="006A0005" w:rsidRDefault="006A0005" w:rsidP="00FC0A3C">
      <w:pPr>
        <w:rPr>
          <w:color w:val="000000"/>
          <w:lang w:val="en-US"/>
        </w:rPr>
      </w:pPr>
    </w:p>
    <w:p w:rsidR="00FC0A3C" w:rsidRDefault="00FC0A3C" w:rsidP="00FC0A3C">
      <w:pPr>
        <w:rPr>
          <w:color w:val="000000"/>
          <w:lang w:val="en-US"/>
        </w:rPr>
      </w:pPr>
      <w:r>
        <w:rPr>
          <w:color w:val="000000"/>
          <w:lang w:val="en-US"/>
        </w:rPr>
        <w:t>nr........................../..................................</w:t>
      </w:r>
    </w:p>
    <w:p w:rsidR="00FC0A3C" w:rsidRDefault="00FC0A3C" w:rsidP="00FC0A3C">
      <w:pPr>
        <w:rPr>
          <w:color w:val="000000"/>
          <w:lang w:val="en-US"/>
        </w:rPr>
      </w:pPr>
    </w:p>
    <w:p w:rsidR="00FC0A3C" w:rsidRDefault="00FC0A3C" w:rsidP="00FC0A3C">
      <w:pPr>
        <w:rPr>
          <w:color w:val="000000"/>
          <w:lang w:val="en-US"/>
        </w:rPr>
      </w:pPr>
    </w:p>
    <w:p w:rsidR="00FC0A3C" w:rsidRDefault="00FC0A3C" w:rsidP="00FC0A3C">
      <w:pPr>
        <w:rPr>
          <w:color w:val="000000"/>
          <w:lang w:val="en-US"/>
        </w:rPr>
      </w:pPr>
    </w:p>
    <w:p w:rsidR="00FC0A3C" w:rsidRDefault="00FC0A3C" w:rsidP="00FC0A3C">
      <w:pPr>
        <w:rPr>
          <w:b/>
          <w:color w:val="000000"/>
          <w:sz w:val="32"/>
          <w:szCs w:val="32"/>
          <w:lang w:val="en-US"/>
        </w:rPr>
      </w:pPr>
      <w:r>
        <w:rPr>
          <w:b/>
          <w:color w:val="000000"/>
          <w:sz w:val="32"/>
          <w:szCs w:val="32"/>
          <w:lang w:val="en-US"/>
        </w:rPr>
        <w:t>Catre Spitalul Sf. Gheorghe- TERAPEUTICA SA,</w:t>
      </w:r>
    </w:p>
    <w:p w:rsidR="00FC0A3C" w:rsidRDefault="00FC0A3C" w:rsidP="00FC0A3C">
      <w:pPr>
        <w:rPr>
          <w:b/>
          <w:color w:val="000000"/>
          <w:lang w:val="en-US"/>
        </w:rPr>
      </w:pPr>
    </w:p>
    <w:p w:rsidR="00FC0A3C" w:rsidRDefault="00FC0A3C" w:rsidP="00FC0A3C">
      <w:pPr>
        <w:rPr>
          <w:b/>
          <w:color w:val="000000"/>
          <w:lang w:val="en-US"/>
        </w:rPr>
      </w:pPr>
    </w:p>
    <w:p w:rsidR="00FC0A3C" w:rsidRDefault="00FC0A3C" w:rsidP="00FC0A3C">
      <w:pPr>
        <w:rPr>
          <w:color w:val="000000"/>
          <w:lang w:val="en-US"/>
        </w:rPr>
      </w:pPr>
    </w:p>
    <w:p w:rsidR="00FC0A3C" w:rsidRDefault="00FC0A3C" w:rsidP="00FC0A3C">
      <w:pPr>
        <w:rPr>
          <w:color w:val="000000"/>
          <w:lang w:val="en-US"/>
        </w:rPr>
      </w:pPr>
    </w:p>
    <w:p w:rsidR="00FC0A3C" w:rsidRDefault="00FC0A3C" w:rsidP="00FC0A3C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                             CERERE  SCUTIRE PLATA TAXA CONDTII  HOTELIERE</w:t>
      </w:r>
    </w:p>
    <w:p w:rsidR="00FC0A3C" w:rsidRDefault="00FC0A3C" w:rsidP="00FC0A3C">
      <w:pPr>
        <w:rPr>
          <w:b/>
          <w:color w:val="000000"/>
          <w:lang w:val="en-US"/>
        </w:rPr>
      </w:pPr>
    </w:p>
    <w:p w:rsidR="00FC0A3C" w:rsidRDefault="00FC0A3C" w:rsidP="00FC0A3C">
      <w:pPr>
        <w:rPr>
          <w:b/>
          <w:color w:val="000000"/>
          <w:lang w:val="en-US"/>
        </w:rPr>
      </w:pPr>
    </w:p>
    <w:p w:rsidR="00FC0A3C" w:rsidRDefault="00FC0A3C" w:rsidP="00FC0A3C">
      <w:pPr>
        <w:rPr>
          <w:b/>
          <w:color w:val="000000"/>
          <w:lang w:val="en-US"/>
        </w:rPr>
      </w:pPr>
    </w:p>
    <w:p w:rsidR="00FC0A3C" w:rsidRDefault="00FC0A3C" w:rsidP="00FC0A3C">
      <w:pPr>
        <w:rPr>
          <w:lang w:val="en-US"/>
        </w:rPr>
      </w:pPr>
    </w:p>
    <w:p w:rsidR="00FC0A3C" w:rsidRDefault="00FC0A3C" w:rsidP="00FC0A3C">
      <w:pPr>
        <w:rPr>
          <w:b/>
        </w:rPr>
      </w:pPr>
      <w:r>
        <w:t xml:space="preserve">Subsemnatul/a, ___________________________  cetatenie___________________, data nasterii________________________, domiciliat( ) în ________________________________ str._______________________________, nr._____, bl._____, sc.____, ap._____, jud./sector __________, act de identitate _______, seria______, nr________________, eliberat de ________________________, la data_______________, telefon _________________________,  in calitate de  pacient </w:t>
      </w:r>
      <w:r w:rsidRPr="00FC0A3C">
        <w:rPr>
          <w:b/>
          <w:sz w:val="36"/>
          <w:szCs w:val="36"/>
        </w:rPr>
        <w:t>/</w:t>
      </w:r>
      <w:r>
        <w:t xml:space="preserve">in vederea internarii, </w:t>
      </w:r>
      <w:r>
        <w:rPr>
          <w:b/>
        </w:rPr>
        <w:t xml:space="preserve">solicit scutirea de la plata taxei de </w:t>
      </w:r>
      <w:r>
        <w:rPr>
          <w:b/>
          <w:lang w:val="fr-FR"/>
        </w:rPr>
        <w:t>conditii hoteliere cu un grad de confort ridicat</w:t>
      </w:r>
      <w:r>
        <w:rPr>
          <w:b/>
        </w:rPr>
        <w:t>, altele decat nivelulul standard de internare in cadrul compartimentului</w:t>
      </w:r>
      <w:r>
        <w:t xml:space="preserve"> ______________________________</w:t>
      </w:r>
      <w:r>
        <w:rPr>
          <w:b/>
        </w:rPr>
        <w:t xml:space="preserve"> la Spitalul Sf. Gheorghe - TERAPEUTICA SA,</w:t>
      </w:r>
    </w:p>
    <w:p w:rsidR="00FC0A3C" w:rsidRDefault="00FC0A3C" w:rsidP="00FC0A3C">
      <w:pPr>
        <w:rPr>
          <w:b/>
        </w:rPr>
      </w:pPr>
    </w:p>
    <w:p w:rsidR="00FC0A3C" w:rsidRDefault="00FC0A3C" w:rsidP="00FC0A3C">
      <w:r>
        <w:rPr>
          <w:b/>
        </w:rPr>
        <w:t>datorita</w:t>
      </w:r>
      <w:r w:rsidR="002F076F">
        <w:rPr>
          <w:b/>
        </w:rPr>
        <w:t xml:space="preserve">(motivul cererii scutirii de plata),  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A3C" w:rsidRDefault="00FC0A3C" w:rsidP="00FC0A3C">
      <w:pPr>
        <w:rPr>
          <w:lang w:val="en-US"/>
        </w:rPr>
      </w:pPr>
    </w:p>
    <w:p w:rsidR="00FC0A3C" w:rsidRDefault="00FC0A3C" w:rsidP="00FC0A3C">
      <w:pPr>
        <w:tabs>
          <w:tab w:val="left" w:pos="7050"/>
        </w:tabs>
        <w:rPr>
          <w:lang w:val="en-US"/>
        </w:rPr>
      </w:pPr>
      <w:r>
        <w:rPr>
          <w:lang w:val="en-US"/>
        </w:rPr>
        <w:tab/>
      </w:r>
    </w:p>
    <w:p w:rsidR="00FC0A3C" w:rsidRDefault="00FC0A3C" w:rsidP="00FC0A3C">
      <w:pPr>
        <w:tabs>
          <w:tab w:val="left" w:pos="7455"/>
        </w:tabs>
        <w:rPr>
          <w:lang w:val="en-US"/>
        </w:rPr>
      </w:pPr>
      <w:r>
        <w:rPr>
          <w:lang w:val="en-US"/>
        </w:rPr>
        <w:t>Prin apartinator</w:t>
      </w:r>
      <w:r>
        <w:rPr>
          <w:lang w:val="en-US"/>
        </w:rPr>
        <w:tab/>
        <w:t xml:space="preserve"> Manager general</w:t>
      </w:r>
    </w:p>
    <w:p w:rsidR="00FC0A3C" w:rsidRDefault="00FC0A3C" w:rsidP="00FC0A3C">
      <w:pPr>
        <w:tabs>
          <w:tab w:val="left" w:pos="7080"/>
        </w:tabs>
        <w:rPr>
          <w:lang w:val="en-US"/>
        </w:rPr>
      </w:pPr>
      <w:r>
        <w:rPr>
          <w:lang w:val="en-US"/>
        </w:rPr>
        <w:t>Nume/prenume</w:t>
      </w:r>
      <w:r>
        <w:rPr>
          <w:lang w:val="en-US"/>
        </w:rPr>
        <w:tab/>
        <w:t>dr. Preotescu George Mihai</w:t>
      </w:r>
    </w:p>
    <w:p w:rsidR="00FC0A3C" w:rsidRDefault="00FC0A3C" w:rsidP="00FC0A3C">
      <w:pPr>
        <w:rPr>
          <w:lang w:val="en-US"/>
        </w:rPr>
      </w:pPr>
      <w:r>
        <w:rPr>
          <w:lang w:val="en-US"/>
        </w:rPr>
        <w:t>____________________________</w:t>
      </w:r>
    </w:p>
    <w:p w:rsidR="00FC0A3C" w:rsidRDefault="00FC0A3C" w:rsidP="00FC0A3C">
      <w:pPr>
        <w:rPr>
          <w:lang w:val="en-US"/>
        </w:rPr>
      </w:pPr>
    </w:p>
    <w:p w:rsidR="00FC0A3C" w:rsidRDefault="00FC0A3C" w:rsidP="00FC0A3C">
      <w:pPr>
        <w:rPr>
          <w:lang w:val="en-US"/>
        </w:rPr>
      </w:pPr>
      <w:r>
        <w:rPr>
          <w:lang w:val="en-US"/>
        </w:rPr>
        <w:t>Semnatura</w:t>
      </w:r>
    </w:p>
    <w:p w:rsidR="00FC0A3C" w:rsidRDefault="00FC0A3C" w:rsidP="00FC0A3C">
      <w:pPr>
        <w:rPr>
          <w:lang w:val="en-US"/>
        </w:rPr>
      </w:pPr>
      <w:r>
        <w:rPr>
          <w:lang w:val="en-US"/>
        </w:rPr>
        <w:t>____________________________</w:t>
      </w:r>
    </w:p>
    <w:p w:rsidR="00FC0A3C" w:rsidRDefault="00FC0A3C" w:rsidP="00FC0A3C">
      <w:pPr>
        <w:tabs>
          <w:tab w:val="left" w:pos="7155"/>
        </w:tabs>
        <w:rPr>
          <w:lang w:val="en-US"/>
        </w:rPr>
      </w:pPr>
      <w:r>
        <w:rPr>
          <w:lang w:val="en-US"/>
        </w:rPr>
        <w:tab/>
      </w:r>
      <w:r w:rsidRPr="00FC0A3C">
        <w:rPr>
          <w:b/>
          <w:lang w:val="en-US"/>
        </w:rPr>
        <w:t xml:space="preserve">Se aproba </w:t>
      </w:r>
      <w:r w:rsidRPr="00FC0A3C">
        <w:rPr>
          <w:b/>
          <w:sz w:val="36"/>
          <w:szCs w:val="36"/>
          <w:lang w:val="en-US"/>
        </w:rPr>
        <w:t>/</w:t>
      </w:r>
      <w:r w:rsidRPr="00FC0A3C">
        <w:rPr>
          <w:b/>
          <w:lang w:val="en-US"/>
        </w:rPr>
        <w:t xml:space="preserve"> nu se aproba</w:t>
      </w:r>
    </w:p>
    <w:p w:rsidR="00FC0A3C" w:rsidRDefault="00FC0A3C" w:rsidP="00FC0A3C">
      <w:pPr>
        <w:rPr>
          <w:lang w:val="en-US"/>
        </w:rPr>
      </w:pPr>
      <w:r>
        <w:rPr>
          <w:lang w:val="en-US"/>
        </w:rPr>
        <w:t>Data</w:t>
      </w:r>
    </w:p>
    <w:p w:rsidR="00FC0A3C" w:rsidRDefault="00FC0A3C" w:rsidP="00FC0A3C">
      <w:pPr>
        <w:rPr>
          <w:lang w:val="en-US"/>
        </w:rPr>
      </w:pPr>
      <w:r>
        <w:rPr>
          <w:lang w:val="en-US"/>
        </w:rPr>
        <w:t>____________________________</w:t>
      </w:r>
    </w:p>
    <w:p w:rsidR="00FC0A3C" w:rsidRDefault="00FC0A3C" w:rsidP="00FC0A3C">
      <w:pPr>
        <w:rPr>
          <w:color w:val="000000"/>
        </w:rPr>
      </w:pPr>
    </w:p>
    <w:p w:rsidR="00FC0A3C" w:rsidRDefault="00FC0A3C" w:rsidP="00FC0A3C">
      <w:pPr>
        <w:rPr>
          <w:color w:val="000000"/>
        </w:rPr>
      </w:pPr>
    </w:p>
    <w:p w:rsidR="006A4335" w:rsidRDefault="006A4335" w:rsidP="006A4335">
      <w:pPr>
        <w:rPr>
          <w:color w:val="000000"/>
        </w:rPr>
      </w:pPr>
    </w:p>
    <w:p w:rsidR="006A4335" w:rsidRDefault="006A4335" w:rsidP="006A4335">
      <w:pPr>
        <w:rPr>
          <w:color w:val="000000"/>
        </w:rPr>
      </w:pPr>
    </w:p>
    <w:p w:rsidR="006A4335" w:rsidRDefault="006A4335" w:rsidP="006A4335">
      <w:pPr>
        <w:rPr>
          <w:color w:val="000000"/>
        </w:rPr>
      </w:pPr>
    </w:p>
    <w:sectPr w:rsidR="006A4335" w:rsidSect="00891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1980" w:right="994" w:bottom="630" w:left="1195" w:header="0" w:footer="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22" w:rsidRDefault="00697222">
      <w:r>
        <w:separator/>
      </w:r>
    </w:p>
  </w:endnote>
  <w:endnote w:type="continuationSeparator" w:id="0">
    <w:p w:rsidR="00697222" w:rsidRDefault="0069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DA" w:rsidRDefault="000162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039"/>
      <w:docPartObj>
        <w:docPartGallery w:val="Page Numbers (Bottom of Page)"/>
        <w:docPartUnique/>
      </w:docPartObj>
    </w:sdtPr>
    <w:sdtContent>
      <w:p w:rsidR="000162DA" w:rsidRDefault="00EE0E1F">
        <w:pPr>
          <w:pStyle w:val="Footer"/>
          <w:jc w:val="right"/>
        </w:pPr>
        <w:fldSimple w:instr=" PAGE   \* MERGEFORMAT ">
          <w:r w:rsidR="001F6FBB">
            <w:rPr>
              <w:noProof/>
            </w:rPr>
            <w:t>2</w:t>
          </w:r>
        </w:fldSimple>
      </w:p>
    </w:sdtContent>
  </w:sdt>
  <w:p w:rsidR="000162DA" w:rsidRDefault="000162D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DA" w:rsidRDefault="00016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22" w:rsidRDefault="00697222">
      <w:r>
        <w:separator/>
      </w:r>
    </w:p>
  </w:footnote>
  <w:footnote w:type="continuationSeparator" w:id="0">
    <w:p w:rsidR="00697222" w:rsidRDefault="00697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DA" w:rsidRDefault="000162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DA" w:rsidRDefault="000162DA" w:rsidP="00DB1A73">
    <w:pPr>
      <w:pStyle w:val="Header"/>
      <w:jc w:val="center"/>
      <w:rPr>
        <w:lang w:val="en-US"/>
      </w:rPr>
    </w:pPr>
  </w:p>
  <w:tbl>
    <w:tblPr>
      <w:tblW w:w="10314" w:type="dxa"/>
      <w:tblLook w:val="04A0"/>
    </w:tblPr>
    <w:tblGrid>
      <w:gridCol w:w="2826"/>
      <w:gridCol w:w="4370"/>
      <w:gridCol w:w="3118"/>
    </w:tblGrid>
    <w:tr w:rsidR="000162DA" w:rsidTr="00912983">
      <w:trPr>
        <w:trHeight w:val="2148"/>
      </w:trPr>
      <w:tc>
        <w:tcPr>
          <w:tcW w:w="2826" w:type="dxa"/>
        </w:tcPr>
        <w:p w:rsidR="000162DA" w:rsidRDefault="00EE0E1F" w:rsidP="000162DA">
          <w:r>
            <w:rPr>
              <w:noProof/>
              <w:lang w:val="en-US" w:eastAsia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41985" type="#_x0000_t32" style="position:absolute;margin-left:4.5pt;margin-top:84.4pt;width:483.75pt;height:.05pt;flip:x;z-index:251658240" o:connectortype="straight"/>
            </w:pict>
          </w:r>
          <w:r w:rsidR="000162DA">
            <w:rPr>
              <w:noProof/>
              <w:lang w:val="en-US" w:eastAsia="en-US"/>
            </w:rPr>
            <w:drawing>
              <wp:inline distT="0" distB="0" distL="0" distR="0">
                <wp:extent cx="1638300" cy="1514475"/>
                <wp:effectExtent l="19050" t="0" r="0" b="0"/>
                <wp:docPr id="17" name="Picture 0" descr="Terapeut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erapeut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0" w:type="dxa"/>
        </w:tcPr>
        <w:p w:rsidR="000162DA" w:rsidRPr="00B1467B" w:rsidRDefault="000162DA" w:rsidP="00D67AA4">
          <w:pPr>
            <w:jc w:val="center"/>
            <w:rPr>
              <w:b/>
              <w:noProof/>
              <w:lang w:eastAsia="en-GB"/>
            </w:rPr>
          </w:pPr>
          <w:r w:rsidRPr="00B1467B">
            <w:rPr>
              <w:b/>
              <w:noProof/>
              <w:lang w:eastAsia="en-GB"/>
            </w:rPr>
            <w:t>S.C.TERAPEUTICA S.A.</w:t>
          </w:r>
        </w:p>
        <w:p w:rsidR="000162DA" w:rsidRPr="00B1467B" w:rsidRDefault="000162DA" w:rsidP="00D67AA4">
          <w:pPr>
            <w:jc w:val="center"/>
            <w:rPr>
              <w:noProof/>
              <w:sz w:val="18"/>
              <w:szCs w:val="18"/>
              <w:lang w:eastAsia="en-GB"/>
            </w:rPr>
          </w:pPr>
          <w:r w:rsidRPr="00B1467B">
            <w:rPr>
              <w:noProof/>
              <w:sz w:val="18"/>
              <w:szCs w:val="18"/>
              <w:lang w:eastAsia="en-GB"/>
            </w:rPr>
            <w:t>315100 – Chisineu-Cris, str. Teilor, nr. 4, jud. Arad</w:t>
          </w:r>
        </w:p>
        <w:p w:rsidR="000162DA" w:rsidRPr="00B1467B" w:rsidRDefault="000162DA" w:rsidP="00D67AA4">
          <w:pPr>
            <w:jc w:val="center"/>
            <w:rPr>
              <w:noProof/>
              <w:sz w:val="18"/>
              <w:szCs w:val="18"/>
              <w:lang w:eastAsia="en-GB"/>
            </w:rPr>
          </w:pPr>
          <w:r w:rsidRPr="00B1467B">
            <w:rPr>
              <w:noProof/>
              <w:sz w:val="18"/>
              <w:szCs w:val="18"/>
              <w:lang w:eastAsia="en-GB"/>
            </w:rPr>
            <w:t>J02/730/2003 – CUI 15523024</w:t>
          </w:r>
        </w:p>
        <w:p w:rsidR="000162DA" w:rsidRPr="00B1467B" w:rsidRDefault="000162DA" w:rsidP="00D67AA4">
          <w:pPr>
            <w:jc w:val="center"/>
            <w:rPr>
              <w:noProof/>
              <w:sz w:val="16"/>
              <w:szCs w:val="16"/>
              <w:lang w:eastAsia="en-GB"/>
            </w:rPr>
          </w:pPr>
          <w:r w:rsidRPr="00B1467B">
            <w:rPr>
              <w:noProof/>
              <w:sz w:val="16"/>
              <w:szCs w:val="16"/>
              <w:lang w:eastAsia="en-GB"/>
            </w:rPr>
            <w:t>Capital social</w:t>
          </w:r>
          <w:r>
            <w:rPr>
              <w:noProof/>
              <w:sz w:val="16"/>
              <w:szCs w:val="16"/>
              <w:lang w:eastAsia="en-GB"/>
            </w:rPr>
            <w:t>:</w:t>
          </w:r>
          <w:r w:rsidRPr="00B1467B">
            <w:rPr>
              <w:noProof/>
              <w:sz w:val="16"/>
              <w:szCs w:val="16"/>
              <w:lang w:eastAsia="en-GB"/>
            </w:rPr>
            <w:t xml:space="preserve"> 1.114.875 lei</w:t>
          </w:r>
        </w:p>
        <w:p w:rsidR="000162DA" w:rsidRPr="00B1467B" w:rsidRDefault="000162DA" w:rsidP="00D67AA4">
          <w:pPr>
            <w:jc w:val="center"/>
            <w:rPr>
              <w:noProof/>
              <w:sz w:val="16"/>
              <w:szCs w:val="16"/>
              <w:lang w:eastAsia="en-GB"/>
            </w:rPr>
          </w:pPr>
          <w:r w:rsidRPr="00B1467B">
            <w:rPr>
              <w:noProof/>
              <w:sz w:val="16"/>
              <w:szCs w:val="16"/>
              <w:lang w:eastAsia="en-GB"/>
            </w:rPr>
            <w:t>t_terapeutica@yahoo.co.uk</w:t>
          </w:r>
        </w:p>
        <w:p w:rsidR="000162DA" w:rsidRPr="00B1467B" w:rsidRDefault="00EE0E1F" w:rsidP="00D67AA4">
          <w:pPr>
            <w:jc w:val="center"/>
            <w:rPr>
              <w:noProof/>
              <w:sz w:val="20"/>
              <w:szCs w:val="20"/>
              <w:lang w:eastAsia="en-GB"/>
            </w:rPr>
          </w:pPr>
          <w:hyperlink r:id="rId2" w:history="1">
            <w:r w:rsidR="000162DA" w:rsidRPr="00B1467B">
              <w:rPr>
                <w:rStyle w:val="Hyperlink"/>
                <w:noProof/>
                <w:color w:val="auto"/>
                <w:sz w:val="20"/>
                <w:szCs w:val="20"/>
                <w:lang w:eastAsia="en-GB"/>
              </w:rPr>
              <w:t>www.terapeutica-sa.ro</w:t>
            </w:r>
          </w:hyperlink>
        </w:p>
        <w:p w:rsidR="000162DA" w:rsidRPr="00D67AA4" w:rsidRDefault="000162DA" w:rsidP="00297BB3">
          <w:pPr>
            <w:jc w:val="center"/>
            <w:rPr>
              <w:noProof/>
              <w:color w:val="17365D" w:themeColor="text2" w:themeShade="BF"/>
              <w:lang w:val="en-US" w:eastAsia="en-GB"/>
            </w:rPr>
          </w:pPr>
          <w:r w:rsidRPr="00B1467B">
            <w:rPr>
              <w:noProof/>
              <w:sz w:val="20"/>
              <w:szCs w:val="20"/>
              <w:lang w:eastAsia="en-GB"/>
            </w:rPr>
            <w:t>tel/fax: 0257-350.195</w:t>
          </w:r>
          <w:r w:rsidRPr="00D67AA4">
            <w:rPr>
              <w:noProof/>
              <w:color w:val="000099"/>
              <w:sz w:val="20"/>
              <w:szCs w:val="20"/>
              <w:lang w:eastAsia="en-GB"/>
            </w:rPr>
            <w:t xml:space="preserve"> </w:t>
          </w:r>
        </w:p>
      </w:tc>
      <w:tc>
        <w:tcPr>
          <w:tcW w:w="3118" w:type="dxa"/>
        </w:tcPr>
        <w:p w:rsidR="000162DA" w:rsidRDefault="000162DA" w:rsidP="00D67AA4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638300" cy="1514475"/>
                <wp:effectExtent l="19050" t="0" r="0" b="0"/>
                <wp:docPr id="16" name="Picture 1" descr="Sfantu Gheorgh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antu Gheorgh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62DA" w:rsidRDefault="005B0690" w:rsidP="005B0690">
    <w:pPr>
      <w:pStyle w:val="Header"/>
      <w:tabs>
        <w:tab w:val="clear" w:pos="4320"/>
        <w:tab w:val="clear" w:pos="8640"/>
        <w:tab w:val="left" w:pos="8835"/>
      </w:tabs>
      <w:rPr>
        <w:lang w:val="en-US"/>
      </w:rPr>
    </w:pPr>
    <w:r>
      <w:rPr>
        <w:lang w:val="en-US"/>
      </w:rPr>
      <w:tab/>
    </w:r>
  </w:p>
  <w:p w:rsidR="000162DA" w:rsidRDefault="000162DA" w:rsidP="00D67AA4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DA" w:rsidRDefault="000162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7AC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B637AC5"/>
    <w:multiLevelType w:val="hybridMultilevel"/>
    <w:tmpl w:val="5F8C0624"/>
    <w:name w:val="WW8Num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0C14189D"/>
    <w:multiLevelType w:val="multilevel"/>
    <w:tmpl w:val="CE5088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E7D7FDC"/>
    <w:multiLevelType w:val="multilevel"/>
    <w:tmpl w:val="D1F2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9430C2"/>
    <w:multiLevelType w:val="multilevel"/>
    <w:tmpl w:val="2006E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12A628BC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25002C3D"/>
    <w:multiLevelType w:val="hybridMultilevel"/>
    <w:tmpl w:val="0DBC4D46"/>
    <w:name w:val="WW8Num23"/>
    <w:lvl w:ilvl="0" w:tplc="FC56F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E948D1"/>
    <w:multiLevelType w:val="hybridMultilevel"/>
    <w:tmpl w:val="8C9A803A"/>
    <w:name w:val="WW8Num22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DE51527"/>
    <w:multiLevelType w:val="multilevel"/>
    <w:tmpl w:val="5AD6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923F6"/>
    <w:multiLevelType w:val="multilevel"/>
    <w:tmpl w:val="29AE5F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58532B42"/>
    <w:multiLevelType w:val="multilevel"/>
    <w:tmpl w:val="8F2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A024F6"/>
    <w:multiLevelType w:val="hybridMultilevel"/>
    <w:tmpl w:val="587E73C8"/>
    <w:lvl w:ilvl="0" w:tplc="0418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5D931EAC"/>
    <w:multiLevelType w:val="multilevel"/>
    <w:tmpl w:val="E15C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E70CA4"/>
    <w:multiLevelType w:val="hybridMultilevel"/>
    <w:tmpl w:val="52CAA6A2"/>
    <w:name w:val="WW8Num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FC00FB0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61483FAA"/>
    <w:multiLevelType w:val="hybridMultilevel"/>
    <w:tmpl w:val="4390773C"/>
    <w:name w:val="WW8Num222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21F1436"/>
    <w:multiLevelType w:val="hybridMultilevel"/>
    <w:tmpl w:val="FF5E45E8"/>
    <w:name w:val="WW8Num2222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69F23FD1"/>
    <w:multiLevelType w:val="multilevel"/>
    <w:tmpl w:val="D95E9404"/>
    <w:lvl w:ilvl="0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77F70ED8"/>
    <w:multiLevelType w:val="multilevel"/>
    <w:tmpl w:val="8FAE9B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4">
    <w:nsid w:val="7AE73F4C"/>
    <w:multiLevelType w:val="hybridMultilevel"/>
    <w:tmpl w:val="E98A088E"/>
    <w:name w:val="WW8Num2222"/>
    <w:lvl w:ilvl="0" w:tplc="3C90D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24"/>
  </w:num>
  <w:num w:numId="10">
    <w:abstractNumId w:val="12"/>
  </w:num>
  <w:num w:numId="11">
    <w:abstractNumId w:val="20"/>
  </w:num>
  <w:num w:numId="12">
    <w:abstractNumId w:val="21"/>
  </w:num>
  <w:num w:numId="13">
    <w:abstractNumId w:val="11"/>
  </w:num>
  <w:num w:numId="14">
    <w:abstractNumId w:val="19"/>
  </w:num>
  <w:num w:numId="15">
    <w:abstractNumId w:val="9"/>
  </w:num>
  <w:num w:numId="16">
    <w:abstractNumId w:val="10"/>
  </w:num>
  <w:num w:numId="17">
    <w:abstractNumId w:val="23"/>
  </w:num>
  <w:num w:numId="18">
    <w:abstractNumId w:val="14"/>
  </w:num>
  <w:num w:numId="19">
    <w:abstractNumId w:val="7"/>
  </w:num>
  <w:num w:numId="20">
    <w:abstractNumId w:val="22"/>
  </w:num>
  <w:num w:numId="21">
    <w:abstractNumId w:val="16"/>
  </w:num>
  <w:num w:numId="22">
    <w:abstractNumId w:val="13"/>
  </w:num>
  <w:num w:numId="23">
    <w:abstractNumId w:val="8"/>
  </w:num>
  <w:num w:numId="24">
    <w:abstractNumId w:val="17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5474">
      <o:colormenu v:ext="edit" fillcolor="none [4]" strokecolor="none [1]" shadowcolor="none [2]"/>
    </o:shapedefaults>
    <o:shapelayout v:ext="edit">
      <o:idmap v:ext="edit" data="41"/>
      <o:rules v:ext="edit">
        <o:r id="V:Rule2" type="connector" idref="#_x0000_s4198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26D4"/>
    <w:rsid w:val="00001FB8"/>
    <w:rsid w:val="00007B37"/>
    <w:rsid w:val="000127EA"/>
    <w:rsid w:val="000162DA"/>
    <w:rsid w:val="000179DE"/>
    <w:rsid w:val="00017D8B"/>
    <w:rsid w:val="00022AF5"/>
    <w:rsid w:val="000325C1"/>
    <w:rsid w:val="00040241"/>
    <w:rsid w:val="00042FF4"/>
    <w:rsid w:val="0004388A"/>
    <w:rsid w:val="000903BF"/>
    <w:rsid w:val="00096BB4"/>
    <w:rsid w:val="00096C24"/>
    <w:rsid w:val="00097B0D"/>
    <w:rsid w:val="000A4211"/>
    <w:rsid w:val="000B6809"/>
    <w:rsid w:val="000B688B"/>
    <w:rsid w:val="000B6909"/>
    <w:rsid w:val="000E3EFB"/>
    <w:rsid w:val="000F0151"/>
    <w:rsid w:val="000F2D02"/>
    <w:rsid w:val="000F31F0"/>
    <w:rsid w:val="000F35EE"/>
    <w:rsid w:val="00104D5A"/>
    <w:rsid w:val="00110FA8"/>
    <w:rsid w:val="001162C2"/>
    <w:rsid w:val="00120BD1"/>
    <w:rsid w:val="00124257"/>
    <w:rsid w:val="00130DD8"/>
    <w:rsid w:val="001345FD"/>
    <w:rsid w:val="00134869"/>
    <w:rsid w:val="00147E49"/>
    <w:rsid w:val="00165FBF"/>
    <w:rsid w:val="001825B5"/>
    <w:rsid w:val="00190AE7"/>
    <w:rsid w:val="00196BE2"/>
    <w:rsid w:val="001A0676"/>
    <w:rsid w:val="001A3E19"/>
    <w:rsid w:val="001A544F"/>
    <w:rsid w:val="001B159F"/>
    <w:rsid w:val="001B15D4"/>
    <w:rsid w:val="001B53F4"/>
    <w:rsid w:val="001C7D37"/>
    <w:rsid w:val="001D699E"/>
    <w:rsid w:val="001F31B3"/>
    <w:rsid w:val="001F4F20"/>
    <w:rsid w:val="001F5341"/>
    <w:rsid w:val="001F6FBB"/>
    <w:rsid w:val="00202049"/>
    <w:rsid w:val="00202BDD"/>
    <w:rsid w:val="002039A3"/>
    <w:rsid w:val="0020467C"/>
    <w:rsid w:val="00205A30"/>
    <w:rsid w:val="00217227"/>
    <w:rsid w:val="00236860"/>
    <w:rsid w:val="0024370F"/>
    <w:rsid w:val="0024453A"/>
    <w:rsid w:val="00252389"/>
    <w:rsid w:val="00256BDA"/>
    <w:rsid w:val="00257F03"/>
    <w:rsid w:val="002622B7"/>
    <w:rsid w:val="002667DA"/>
    <w:rsid w:val="00276545"/>
    <w:rsid w:val="002834B4"/>
    <w:rsid w:val="00297BB3"/>
    <w:rsid w:val="002B0E7C"/>
    <w:rsid w:val="002B2E31"/>
    <w:rsid w:val="002B5D3C"/>
    <w:rsid w:val="002B7A6A"/>
    <w:rsid w:val="002C05E3"/>
    <w:rsid w:val="002C1958"/>
    <w:rsid w:val="002C1C81"/>
    <w:rsid w:val="002D7AA4"/>
    <w:rsid w:val="002E6827"/>
    <w:rsid w:val="002F076F"/>
    <w:rsid w:val="00314133"/>
    <w:rsid w:val="00317CCA"/>
    <w:rsid w:val="00321306"/>
    <w:rsid w:val="0032242B"/>
    <w:rsid w:val="00322477"/>
    <w:rsid w:val="00327A5B"/>
    <w:rsid w:val="0033352F"/>
    <w:rsid w:val="003353D7"/>
    <w:rsid w:val="00362FA5"/>
    <w:rsid w:val="003712DB"/>
    <w:rsid w:val="003759F5"/>
    <w:rsid w:val="00380C3E"/>
    <w:rsid w:val="00387029"/>
    <w:rsid w:val="00390705"/>
    <w:rsid w:val="0039159B"/>
    <w:rsid w:val="00391BEF"/>
    <w:rsid w:val="00391CDF"/>
    <w:rsid w:val="003A27D1"/>
    <w:rsid w:val="003A7974"/>
    <w:rsid w:val="003A7CD4"/>
    <w:rsid w:val="003B3D17"/>
    <w:rsid w:val="003B67EB"/>
    <w:rsid w:val="003C2919"/>
    <w:rsid w:val="003D5F9B"/>
    <w:rsid w:val="003E042E"/>
    <w:rsid w:val="003F5DC4"/>
    <w:rsid w:val="004012E4"/>
    <w:rsid w:val="004053D6"/>
    <w:rsid w:val="00405BA3"/>
    <w:rsid w:val="0041227D"/>
    <w:rsid w:val="00416CA8"/>
    <w:rsid w:val="00421F9A"/>
    <w:rsid w:val="00433C63"/>
    <w:rsid w:val="00440D6C"/>
    <w:rsid w:val="0044410C"/>
    <w:rsid w:val="00450BE6"/>
    <w:rsid w:val="004558BB"/>
    <w:rsid w:val="004670BF"/>
    <w:rsid w:val="00467D5A"/>
    <w:rsid w:val="00473A45"/>
    <w:rsid w:val="00477644"/>
    <w:rsid w:val="0048176B"/>
    <w:rsid w:val="00483390"/>
    <w:rsid w:val="004904A4"/>
    <w:rsid w:val="004918E6"/>
    <w:rsid w:val="004974E0"/>
    <w:rsid w:val="00497880"/>
    <w:rsid w:val="004C75FB"/>
    <w:rsid w:val="004E1EF3"/>
    <w:rsid w:val="005045B9"/>
    <w:rsid w:val="00506250"/>
    <w:rsid w:val="005067E0"/>
    <w:rsid w:val="005178A3"/>
    <w:rsid w:val="00545470"/>
    <w:rsid w:val="005840E8"/>
    <w:rsid w:val="005A5C79"/>
    <w:rsid w:val="005A6286"/>
    <w:rsid w:val="005A6F7C"/>
    <w:rsid w:val="005B0690"/>
    <w:rsid w:val="005B2711"/>
    <w:rsid w:val="005B65F5"/>
    <w:rsid w:val="005C07B2"/>
    <w:rsid w:val="005C12CD"/>
    <w:rsid w:val="005D121A"/>
    <w:rsid w:val="005D261E"/>
    <w:rsid w:val="005E12F8"/>
    <w:rsid w:val="006023A7"/>
    <w:rsid w:val="0060485E"/>
    <w:rsid w:val="00612C1D"/>
    <w:rsid w:val="0062158D"/>
    <w:rsid w:val="00624483"/>
    <w:rsid w:val="00627EB7"/>
    <w:rsid w:val="00633E87"/>
    <w:rsid w:val="00647F0B"/>
    <w:rsid w:val="0065224C"/>
    <w:rsid w:val="0066170D"/>
    <w:rsid w:val="00676086"/>
    <w:rsid w:val="00697222"/>
    <w:rsid w:val="006A0005"/>
    <w:rsid w:val="006A2286"/>
    <w:rsid w:val="006A4335"/>
    <w:rsid w:val="006B35D7"/>
    <w:rsid w:val="006D0BF0"/>
    <w:rsid w:val="006D1C6F"/>
    <w:rsid w:val="006D2F57"/>
    <w:rsid w:val="006D31EF"/>
    <w:rsid w:val="006D41E1"/>
    <w:rsid w:val="006E6CBB"/>
    <w:rsid w:val="006F29CB"/>
    <w:rsid w:val="00701A38"/>
    <w:rsid w:val="00702937"/>
    <w:rsid w:val="0070315E"/>
    <w:rsid w:val="007061BC"/>
    <w:rsid w:val="00714866"/>
    <w:rsid w:val="0072652E"/>
    <w:rsid w:val="00727248"/>
    <w:rsid w:val="00730B69"/>
    <w:rsid w:val="00744316"/>
    <w:rsid w:val="00745621"/>
    <w:rsid w:val="00750521"/>
    <w:rsid w:val="00751DF5"/>
    <w:rsid w:val="00754DEB"/>
    <w:rsid w:val="00754E8D"/>
    <w:rsid w:val="0075678E"/>
    <w:rsid w:val="0076286D"/>
    <w:rsid w:val="00777654"/>
    <w:rsid w:val="007812BF"/>
    <w:rsid w:val="00793214"/>
    <w:rsid w:val="00794109"/>
    <w:rsid w:val="00795408"/>
    <w:rsid w:val="007A103C"/>
    <w:rsid w:val="007A7931"/>
    <w:rsid w:val="007B23EF"/>
    <w:rsid w:val="007D0616"/>
    <w:rsid w:val="007D2503"/>
    <w:rsid w:val="007D5AE1"/>
    <w:rsid w:val="007D6C47"/>
    <w:rsid w:val="007E24C2"/>
    <w:rsid w:val="007F49BD"/>
    <w:rsid w:val="0081016C"/>
    <w:rsid w:val="00812902"/>
    <w:rsid w:val="00825FD8"/>
    <w:rsid w:val="00842E7C"/>
    <w:rsid w:val="00845413"/>
    <w:rsid w:val="00871202"/>
    <w:rsid w:val="00881492"/>
    <w:rsid w:val="0089119A"/>
    <w:rsid w:val="0089598C"/>
    <w:rsid w:val="008964DD"/>
    <w:rsid w:val="008A3EFB"/>
    <w:rsid w:val="008A5107"/>
    <w:rsid w:val="008C63DC"/>
    <w:rsid w:val="008E3761"/>
    <w:rsid w:val="008F2ABC"/>
    <w:rsid w:val="008F339B"/>
    <w:rsid w:val="008F4DD5"/>
    <w:rsid w:val="0090777D"/>
    <w:rsid w:val="00912983"/>
    <w:rsid w:val="00913692"/>
    <w:rsid w:val="00934DF0"/>
    <w:rsid w:val="00940BD1"/>
    <w:rsid w:val="00946EAE"/>
    <w:rsid w:val="0094705F"/>
    <w:rsid w:val="0095216F"/>
    <w:rsid w:val="00952A46"/>
    <w:rsid w:val="00962334"/>
    <w:rsid w:val="00963F61"/>
    <w:rsid w:val="009660F1"/>
    <w:rsid w:val="00996C2C"/>
    <w:rsid w:val="009A1B66"/>
    <w:rsid w:val="009A4F45"/>
    <w:rsid w:val="009A7FE3"/>
    <w:rsid w:val="009C119D"/>
    <w:rsid w:val="009C125C"/>
    <w:rsid w:val="009D2F4E"/>
    <w:rsid w:val="009D6CF4"/>
    <w:rsid w:val="009E58D0"/>
    <w:rsid w:val="009E6E6F"/>
    <w:rsid w:val="009F319B"/>
    <w:rsid w:val="009F713F"/>
    <w:rsid w:val="00A030A8"/>
    <w:rsid w:val="00A17A6C"/>
    <w:rsid w:val="00A210AF"/>
    <w:rsid w:val="00A25B99"/>
    <w:rsid w:val="00A31891"/>
    <w:rsid w:val="00A37BF0"/>
    <w:rsid w:val="00A441E1"/>
    <w:rsid w:val="00A50F83"/>
    <w:rsid w:val="00A52379"/>
    <w:rsid w:val="00A55C56"/>
    <w:rsid w:val="00A70E31"/>
    <w:rsid w:val="00A90BF1"/>
    <w:rsid w:val="00A92DFE"/>
    <w:rsid w:val="00A97676"/>
    <w:rsid w:val="00AA4F11"/>
    <w:rsid w:val="00AA54C8"/>
    <w:rsid w:val="00AA609C"/>
    <w:rsid w:val="00AB1074"/>
    <w:rsid w:val="00AB2A9A"/>
    <w:rsid w:val="00AB3D50"/>
    <w:rsid w:val="00AB6427"/>
    <w:rsid w:val="00AD0130"/>
    <w:rsid w:val="00AD33B4"/>
    <w:rsid w:val="00AD3F15"/>
    <w:rsid w:val="00AD635E"/>
    <w:rsid w:val="00AE064D"/>
    <w:rsid w:val="00B0432D"/>
    <w:rsid w:val="00B1467B"/>
    <w:rsid w:val="00B32D06"/>
    <w:rsid w:val="00B33F49"/>
    <w:rsid w:val="00B523C2"/>
    <w:rsid w:val="00B52421"/>
    <w:rsid w:val="00B527EB"/>
    <w:rsid w:val="00B75BA3"/>
    <w:rsid w:val="00B849D9"/>
    <w:rsid w:val="00B9065C"/>
    <w:rsid w:val="00B908A1"/>
    <w:rsid w:val="00B958F8"/>
    <w:rsid w:val="00BB35ED"/>
    <w:rsid w:val="00BB454E"/>
    <w:rsid w:val="00BB6ED6"/>
    <w:rsid w:val="00BC1AFD"/>
    <w:rsid w:val="00BC61C7"/>
    <w:rsid w:val="00BD5F5B"/>
    <w:rsid w:val="00BD7E6E"/>
    <w:rsid w:val="00BE1901"/>
    <w:rsid w:val="00BE4584"/>
    <w:rsid w:val="00BF09D5"/>
    <w:rsid w:val="00BF6B28"/>
    <w:rsid w:val="00C101A4"/>
    <w:rsid w:val="00C15231"/>
    <w:rsid w:val="00C1695F"/>
    <w:rsid w:val="00C22A87"/>
    <w:rsid w:val="00C24FB1"/>
    <w:rsid w:val="00C26525"/>
    <w:rsid w:val="00C34492"/>
    <w:rsid w:val="00C37629"/>
    <w:rsid w:val="00C514D0"/>
    <w:rsid w:val="00C52EA7"/>
    <w:rsid w:val="00C5562B"/>
    <w:rsid w:val="00C61D4C"/>
    <w:rsid w:val="00C67714"/>
    <w:rsid w:val="00C77B41"/>
    <w:rsid w:val="00C92B8E"/>
    <w:rsid w:val="00C967B4"/>
    <w:rsid w:val="00CA339D"/>
    <w:rsid w:val="00CB075D"/>
    <w:rsid w:val="00CB1D13"/>
    <w:rsid w:val="00CC527F"/>
    <w:rsid w:val="00CD2707"/>
    <w:rsid w:val="00CE3036"/>
    <w:rsid w:val="00CE4419"/>
    <w:rsid w:val="00CE7727"/>
    <w:rsid w:val="00CF0D27"/>
    <w:rsid w:val="00D05849"/>
    <w:rsid w:val="00D14A30"/>
    <w:rsid w:val="00D1584B"/>
    <w:rsid w:val="00D16DE0"/>
    <w:rsid w:val="00D22EF4"/>
    <w:rsid w:val="00D2666D"/>
    <w:rsid w:val="00D27E25"/>
    <w:rsid w:val="00D31E35"/>
    <w:rsid w:val="00D31EA4"/>
    <w:rsid w:val="00D5263E"/>
    <w:rsid w:val="00D53B4B"/>
    <w:rsid w:val="00D564AE"/>
    <w:rsid w:val="00D67AA4"/>
    <w:rsid w:val="00D72ACC"/>
    <w:rsid w:val="00D85340"/>
    <w:rsid w:val="00DA1E25"/>
    <w:rsid w:val="00DB01FF"/>
    <w:rsid w:val="00DB0FC2"/>
    <w:rsid w:val="00DB1A73"/>
    <w:rsid w:val="00DB2A93"/>
    <w:rsid w:val="00DB62E5"/>
    <w:rsid w:val="00DB77AC"/>
    <w:rsid w:val="00DC1704"/>
    <w:rsid w:val="00DC2001"/>
    <w:rsid w:val="00DC4CE7"/>
    <w:rsid w:val="00DC6A06"/>
    <w:rsid w:val="00DE2533"/>
    <w:rsid w:val="00DF36A9"/>
    <w:rsid w:val="00E02863"/>
    <w:rsid w:val="00E3198A"/>
    <w:rsid w:val="00E35BFC"/>
    <w:rsid w:val="00E37086"/>
    <w:rsid w:val="00E377B5"/>
    <w:rsid w:val="00E41C6A"/>
    <w:rsid w:val="00E43F54"/>
    <w:rsid w:val="00E43F8B"/>
    <w:rsid w:val="00E44EB2"/>
    <w:rsid w:val="00E457FE"/>
    <w:rsid w:val="00E45D4C"/>
    <w:rsid w:val="00E4614C"/>
    <w:rsid w:val="00E518F0"/>
    <w:rsid w:val="00E57ED9"/>
    <w:rsid w:val="00E65032"/>
    <w:rsid w:val="00E66197"/>
    <w:rsid w:val="00E67687"/>
    <w:rsid w:val="00E772BA"/>
    <w:rsid w:val="00E83618"/>
    <w:rsid w:val="00E84EF0"/>
    <w:rsid w:val="00EB48D7"/>
    <w:rsid w:val="00EC2A86"/>
    <w:rsid w:val="00EC5A70"/>
    <w:rsid w:val="00EC5D0F"/>
    <w:rsid w:val="00ED26D4"/>
    <w:rsid w:val="00ED70B1"/>
    <w:rsid w:val="00EE0E1F"/>
    <w:rsid w:val="00EE2FA3"/>
    <w:rsid w:val="00EE4690"/>
    <w:rsid w:val="00EF4020"/>
    <w:rsid w:val="00EF5372"/>
    <w:rsid w:val="00F02216"/>
    <w:rsid w:val="00F05E32"/>
    <w:rsid w:val="00F12538"/>
    <w:rsid w:val="00F2187A"/>
    <w:rsid w:val="00F32F37"/>
    <w:rsid w:val="00F50428"/>
    <w:rsid w:val="00F5424C"/>
    <w:rsid w:val="00F54A07"/>
    <w:rsid w:val="00F80C68"/>
    <w:rsid w:val="00F865F7"/>
    <w:rsid w:val="00FB56D1"/>
    <w:rsid w:val="00FB72EB"/>
    <w:rsid w:val="00FC0A3C"/>
    <w:rsid w:val="00FC5985"/>
    <w:rsid w:val="00FC76A6"/>
    <w:rsid w:val="00FD0AB3"/>
    <w:rsid w:val="00FE5133"/>
    <w:rsid w:val="00FE60B6"/>
    <w:rsid w:val="00FE7D34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6427"/>
    <w:pPr>
      <w:suppressAutoHyphens/>
    </w:pPr>
    <w:rPr>
      <w:kern w:val="1"/>
      <w:sz w:val="24"/>
      <w:szCs w:val="24"/>
      <w:lang w:val="ro-RO" w:eastAsia="ar-SA"/>
    </w:rPr>
  </w:style>
  <w:style w:type="paragraph" w:styleId="Heading2">
    <w:name w:val="heading 2"/>
    <w:basedOn w:val="Normal"/>
    <w:next w:val="Normal"/>
    <w:qFormat/>
    <w:rsid w:val="00AB6427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8454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B6427"/>
    <w:rPr>
      <w:rFonts w:ascii="Symbol" w:hAnsi="Symbol"/>
      <w:sz w:val="24"/>
      <w:szCs w:val="24"/>
    </w:rPr>
  </w:style>
  <w:style w:type="character" w:customStyle="1" w:styleId="WW8Num3z0">
    <w:name w:val="WW8Num3z0"/>
    <w:rsid w:val="00AB6427"/>
    <w:rPr>
      <w:rFonts w:ascii="Symbol" w:hAnsi="Symbol"/>
    </w:rPr>
  </w:style>
  <w:style w:type="character" w:customStyle="1" w:styleId="WW8Num4z0">
    <w:name w:val="WW8Num4z0"/>
    <w:rsid w:val="00AB6427"/>
    <w:rPr>
      <w:rFonts w:ascii="Symbol" w:hAnsi="Symbol"/>
    </w:rPr>
  </w:style>
  <w:style w:type="character" w:customStyle="1" w:styleId="WW8Num5z0">
    <w:name w:val="WW8Num5z0"/>
    <w:rsid w:val="00AB6427"/>
    <w:rPr>
      <w:rFonts w:ascii="Symbol" w:hAnsi="Symbol"/>
    </w:rPr>
  </w:style>
  <w:style w:type="character" w:customStyle="1" w:styleId="WW8Num5z1">
    <w:name w:val="WW8Num5z1"/>
    <w:rsid w:val="00AB6427"/>
    <w:rPr>
      <w:rFonts w:ascii="Courier New" w:hAnsi="Courier New" w:cs="Courier New"/>
    </w:rPr>
  </w:style>
  <w:style w:type="character" w:customStyle="1" w:styleId="WW8Num5z3">
    <w:name w:val="WW8Num5z3"/>
    <w:rsid w:val="00AB6427"/>
    <w:rPr>
      <w:rFonts w:ascii="Symbol" w:hAnsi="Symbol" w:cs="OpenSymbol"/>
    </w:rPr>
  </w:style>
  <w:style w:type="character" w:customStyle="1" w:styleId="WW8Num6z0">
    <w:name w:val="WW8Num6z0"/>
    <w:rsid w:val="00AB6427"/>
    <w:rPr>
      <w:rFonts w:ascii="Symbol" w:hAnsi="Symbol"/>
    </w:rPr>
  </w:style>
  <w:style w:type="character" w:customStyle="1" w:styleId="WW8Num6z1">
    <w:name w:val="WW8Num6z1"/>
    <w:rsid w:val="00AB6427"/>
    <w:rPr>
      <w:rFonts w:ascii="Courier New" w:hAnsi="Courier New"/>
    </w:rPr>
  </w:style>
  <w:style w:type="character" w:customStyle="1" w:styleId="WW8Num6z3">
    <w:name w:val="WW8Num6z3"/>
    <w:rsid w:val="00AB6427"/>
    <w:rPr>
      <w:rFonts w:ascii="Symbol" w:hAnsi="Symbol" w:cs="OpenSymbol"/>
    </w:rPr>
  </w:style>
  <w:style w:type="character" w:customStyle="1" w:styleId="Absatz-Standardschriftart">
    <w:name w:val="Absatz-Standardschriftart"/>
    <w:rsid w:val="00AB6427"/>
  </w:style>
  <w:style w:type="character" w:customStyle="1" w:styleId="WW-Absatz-Standardschriftart">
    <w:name w:val="WW-Absatz-Standardschriftart"/>
    <w:rsid w:val="00AB6427"/>
  </w:style>
  <w:style w:type="character" w:customStyle="1" w:styleId="WW-Absatz-Standardschriftart1">
    <w:name w:val="WW-Absatz-Standardschriftart1"/>
    <w:rsid w:val="00AB6427"/>
  </w:style>
  <w:style w:type="character" w:customStyle="1" w:styleId="WW-Absatz-Standardschriftart11">
    <w:name w:val="WW-Absatz-Standardschriftart11"/>
    <w:rsid w:val="00AB6427"/>
  </w:style>
  <w:style w:type="character" w:customStyle="1" w:styleId="WW-Absatz-Standardschriftart111">
    <w:name w:val="WW-Absatz-Standardschriftart111"/>
    <w:rsid w:val="00AB6427"/>
  </w:style>
  <w:style w:type="character" w:customStyle="1" w:styleId="WW8Num1z0">
    <w:name w:val="WW8Num1z0"/>
    <w:rsid w:val="00AB6427"/>
    <w:rPr>
      <w:rFonts w:ascii="Symbol" w:hAnsi="Symbol"/>
    </w:rPr>
  </w:style>
  <w:style w:type="character" w:customStyle="1" w:styleId="WW8Num1z1">
    <w:name w:val="WW8Num1z1"/>
    <w:rsid w:val="00AB6427"/>
    <w:rPr>
      <w:rFonts w:ascii="Courier New" w:hAnsi="Courier New" w:cs="Courier New"/>
    </w:rPr>
  </w:style>
  <w:style w:type="character" w:customStyle="1" w:styleId="WW8Num1z2">
    <w:name w:val="WW8Num1z2"/>
    <w:rsid w:val="00AB6427"/>
    <w:rPr>
      <w:rFonts w:ascii="Wingdings" w:hAnsi="Wingdings"/>
    </w:rPr>
  </w:style>
  <w:style w:type="character" w:customStyle="1" w:styleId="WW8Num2z2">
    <w:name w:val="WW8Num2z2"/>
    <w:rsid w:val="00AB6427"/>
    <w:rPr>
      <w:rFonts w:ascii="Wingdings" w:hAnsi="Wingdings"/>
    </w:rPr>
  </w:style>
  <w:style w:type="character" w:customStyle="1" w:styleId="WW8Num2z4">
    <w:name w:val="WW8Num2z4"/>
    <w:rsid w:val="00AB6427"/>
    <w:rPr>
      <w:rFonts w:ascii="Courier New" w:hAnsi="Courier New" w:cs="Courier New"/>
    </w:rPr>
  </w:style>
  <w:style w:type="character" w:customStyle="1" w:styleId="WW8Num3z1">
    <w:name w:val="WW8Num3z1"/>
    <w:rsid w:val="00AB6427"/>
    <w:rPr>
      <w:rFonts w:ascii="Courier New" w:hAnsi="Courier New" w:cs="Courier New"/>
    </w:rPr>
  </w:style>
  <w:style w:type="character" w:customStyle="1" w:styleId="WW8Num3z2">
    <w:name w:val="WW8Num3z2"/>
    <w:rsid w:val="00AB6427"/>
    <w:rPr>
      <w:rFonts w:ascii="Wingdings" w:hAnsi="Wingdings"/>
    </w:rPr>
  </w:style>
  <w:style w:type="character" w:customStyle="1" w:styleId="WW8Num4z1">
    <w:name w:val="WW8Num4z1"/>
    <w:rsid w:val="00AB6427"/>
    <w:rPr>
      <w:rFonts w:ascii="Courier New" w:hAnsi="Courier New" w:cs="Courier New"/>
    </w:rPr>
  </w:style>
  <w:style w:type="character" w:customStyle="1" w:styleId="WW8Num4z2">
    <w:name w:val="WW8Num4z2"/>
    <w:rsid w:val="00AB6427"/>
    <w:rPr>
      <w:rFonts w:ascii="Wingdings" w:hAnsi="Wingdings"/>
    </w:rPr>
  </w:style>
  <w:style w:type="character" w:customStyle="1" w:styleId="WW8Num5z2">
    <w:name w:val="WW8Num5z2"/>
    <w:rsid w:val="00AB6427"/>
    <w:rPr>
      <w:rFonts w:ascii="Wingdings" w:hAnsi="Wingdings"/>
    </w:rPr>
  </w:style>
  <w:style w:type="character" w:customStyle="1" w:styleId="WW8Num6z2">
    <w:name w:val="WW8Num6z2"/>
    <w:rsid w:val="00AB6427"/>
    <w:rPr>
      <w:rFonts w:ascii="Wingdings" w:hAnsi="Wingdings"/>
    </w:rPr>
  </w:style>
  <w:style w:type="character" w:customStyle="1" w:styleId="WW8Num7z0">
    <w:name w:val="WW8Num7z0"/>
    <w:rsid w:val="00AB6427"/>
    <w:rPr>
      <w:rFonts w:ascii="Wingdings" w:eastAsia="Times New Roman" w:hAnsi="Wingdings" w:cs="Arial"/>
    </w:rPr>
  </w:style>
  <w:style w:type="character" w:customStyle="1" w:styleId="WW8Num7z1">
    <w:name w:val="WW8Num7z1"/>
    <w:rsid w:val="00AB6427"/>
    <w:rPr>
      <w:rFonts w:ascii="Courier New" w:hAnsi="Courier New" w:cs="Courier New"/>
    </w:rPr>
  </w:style>
  <w:style w:type="character" w:customStyle="1" w:styleId="WW8Num7z2">
    <w:name w:val="WW8Num7z2"/>
    <w:rsid w:val="00AB6427"/>
    <w:rPr>
      <w:rFonts w:ascii="Wingdings" w:hAnsi="Wingdings"/>
    </w:rPr>
  </w:style>
  <w:style w:type="character" w:customStyle="1" w:styleId="WW8Num7z3">
    <w:name w:val="WW8Num7z3"/>
    <w:rsid w:val="00AB6427"/>
    <w:rPr>
      <w:rFonts w:ascii="Symbol" w:hAnsi="Symbol"/>
    </w:rPr>
  </w:style>
  <w:style w:type="character" w:customStyle="1" w:styleId="WW8Num8z0">
    <w:name w:val="WW8Num8z0"/>
    <w:rsid w:val="00AB6427"/>
    <w:rPr>
      <w:rFonts w:ascii="Symbol" w:hAnsi="Symbol"/>
    </w:rPr>
  </w:style>
  <w:style w:type="character" w:customStyle="1" w:styleId="WW8Num8z1">
    <w:name w:val="WW8Num8z1"/>
    <w:rsid w:val="00AB6427"/>
    <w:rPr>
      <w:rFonts w:ascii="Courier New" w:hAnsi="Courier New" w:cs="Courier New"/>
    </w:rPr>
  </w:style>
  <w:style w:type="character" w:customStyle="1" w:styleId="WW8Num8z2">
    <w:name w:val="WW8Num8z2"/>
    <w:rsid w:val="00AB6427"/>
    <w:rPr>
      <w:rFonts w:ascii="Wingdings" w:hAnsi="Wingdings"/>
    </w:rPr>
  </w:style>
  <w:style w:type="character" w:customStyle="1" w:styleId="WW8Num9z0">
    <w:name w:val="WW8Num9z0"/>
    <w:rsid w:val="00AB6427"/>
    <w:rPr>
      <w:rFonts w:ascii="Symbol" w:hAnsi="Symbol"/>
    </w:rPr>
  </w:style>
  <w:style w:type="character" w:customStyle="1" w:styleId="WW8Num9z1">
    <w:name w:val="WW8Num9z1"/>
    <w:rsid w:val="00AB6427"/>
    <w:rPr>
      <w:rFonts w:ascii="Courier New" w:hAnsi="Courier New" w:cs="Courier New"/>
    </w:rPr>
  </w:style>
  <w:style w:type="character" w:customStyle="1" w:styleId="WW8Num9z2">
    <w:name w:val="WW8Num9z2"/>
    <w:rsid w:val="00AB6427"/>
    <w:rPr>
      <w:rFonts w:ascii="Wingdings" w:hAnsi="Wingdings"/>
    </w:rPr>
  </w:style>
  <w:style w:type="character" w:customStyle="1" w:styleId="WW8Num10z0">
    <w:name w:val="WW8Num10z0"/>
    <w:rsid w:val="00AB6427"/>
    <w:rPr>
      <w:rFonts w:ascii="Symbol" w:hAnsi="Symbol"/>
    </w:rPr>
  </w:style>
  <w:style w:type="character" w:customStyle="1" w:styleId="WW8Num10z1">
    <w:name w:val="WW8Num10z1"/>
    <w:rsid w:val="00AB6427"/>
    <w:rPr>
      <w:rFonts w:ascii="Courier New" w:hAnsi="Courier New" w:cs="Courier New"/>
    </w:rPr>
  </w:style>
  <w:style w:type="character" w:customStyle="1" w:styleId="WW8Num10z2">
    <w:name w:val="WW8Num10z2"/>
    <w:rsid w:val="00AB6427"/>
    <w:rPr>
      <w:rFonts w:ascii="Wingdings" w:hAnsi="Wingdings"/>
    </w:rPr>
  </w:style>
  <w:style w:type="character" w:customStyle="1" w:styleId="WW8Num11z0">
    <w:name w:val="WW8Num11z0"/>
    <w:rsid w:val="00AB6427"/>
    <w:rPr>
      <w:rFonts w:ascii="Symbol" w:hAnsi="Symbol"/>
    </w:rPr>
  </w:style>
  <w:style w:type="character" w:customStyle="1" w:styleId="WW8Num11z1">
    <w:name w:val="WW8Num11z1"/>
    <w:rsid w:val="00AB6427"/>
    <w:rPr>
      <w:rFonts w:ascii="Courier New" w:hAnsi="Courier New" w:cs="Courier New"/>
    </w:rPr>
  </w:style>
  <w:style w:type="character" w:customStyle="1" w:styleId="WW8Num11z2">
    <w:name w:val="WW8Num11z2"/>
    <w:rsid w:val="00AB6427"/>
    <w:rPr>
      <w:rFonts w:ascii="Wingdings" w:hAnsi="Wingdings"/>
    </w:rPr>
  </w:style>
  <w:style w:type="character" w:customStyle="1" w:styleId="WW8Num12z0">
    <w:name w:val="WW8Num12z0"/>
    <w:rsid w:val="00AB6427"/>
    <w:rPr>
      <w:rFonts w:ascii="Symbol" w:hAnsi="Symbol"/>
    </w:rPr>
  </w:style>
  <w:style w:type="character" w:customStyle="1" w:styleId="WW8Num12z1">
    <w:name w:val="WW8Num12z1"/>
    <w:rsid w:val="00AB6427"/>
    <w:rPr>
      <w:rFonts w:ascii="Courier New" w:hAnsi="Courier New" w:cs="Courier New"/>
    </w:rPr>
  </w:style>
  <w:style w:type="character" w:customStyle="1" w:styleId="WW8Num12z2">
    <w:name w:val="WW8Num12z2"/>
    <w:rsid w:val="00AB6427"/>
    <w:rPr>
      <w:rFonts w:ascii="Wingdings" w:hAnsi="Wingdings"/>
    </w:rPr>
  </w:style>
  <w:style w:type="character" w:customStyle="1" w:styleId="WW8Num13z0">
    <w:name w:val="WW8Num13z0"/>
    <w:rsid w:val="00AB6427"/>
    <w:rPr>
      <w:rFonts w:ascii="Symbol" w:hAnsi="Symbol"/>
    </w:rPr>
  </w:style>
  <w:style w:type="character" w:customStyle="1" w:styleId="WW8Num13z1">
    <w:name w:val="WW8Num13z1"/>
    <w:rsid w:val="00AB6427"/>
    <w:rPr>
      <w:rFonts w:ascii="Courier New" w:hAnsi="Courier New" w:cs="Courier New"/>
    </w:rPr>
  </w:style>
  <w:style w:type="character" w:customStyle="1" w:styleId="WW8Num13z2">
    <w:name w:val="WW8Num13z2"/>
    <w:rsid w:val="00AB6427"/>
    <w:rPr>
      <w:rFonts w:ascii="Wingdings" w:hAnsi="Wingdings"/>
    </w:rPr>
  </w:style>
  <w:style w:type="character" w:customStyle="1" w:styleId="WW8Num14z0">
    <w:name w:val="WW8Num14z0"/>
    <w:rsid w:val="00AB6427"/>
    <w:rPr>
      <w:rFonts w:ascii="Symbol" w:hAnsi="Symbol"/>
    </w:rPr>
  </w:style>
  <w:style w:type="character" w:customStyle="1" w:styleId="WW8Num14z1">
    <w:name w:val="WW8Num14z1"/>
    <w:rsid w:val="00AB6427"/>
    <w:rPr>
      <w:rFonts w:ascii="Courier New" w:hAnsi="Courier New" w:cs="Courier New"/>
    </w:rPr>
  </w:style>
  <w:style w:type="character" w:customStyle="1" w:styleId="WW8Num14z2">
    <w:name w:val="WW8Num14z2"/>
    <w:rsid w:val="00AB6427"/>
    <w:rPr>
      <w:rFonts w:ascii="Wingdings" w:hAnsi="Wingdings"/>
    </w:rPr>
  </w:style>
  <w:style w:type="character" w:customStyle="1" w:styleId="WW8Num15z0">
    <w:name w:val="WW8Num15z0"/>
    <w:rsid w:val="00AB6427"/>
    <w:rPr>
      <w:rFonts w:ascii="Symbol" w:hAnsi="Symbol"/>
    </w:rPr>
  </w:style>
  <w:style w:type="character" w:customStyle="1" w:styleId="WW8Num15z1">
    <w:name w:val="WW8Num15z1"/>
    <w:rsid w:val="00AB6427"/>
    <w:rPr>
      <w:rFonts w:ascii="Courier New" w:hAnsi="Courier New" w:cs="Courier New"/>
    </w:rPr>
  </w:style>
  <w:style w:type="character" w:customStyle="1" w:styleId="WW8Num15z2">
    <w:name w:val="WW8Num15z2"/>
    <w:rsid w:val="00AB6427"/>
    <w:rPr>
      <w:rFonts w:ascii="Wingdings" w:hAnsi="Wingdings"/>
    </w:rPr>
  </w:style>
  <w:style w:type="character" w:customStyle="1" w:styleId="WW8Num16z0">
    <w:name w:val="WW8Num16z0"/>
    <w:rsid w:val="00AB6427"/>
    <w:rPr>
      <w:rFonts w:ascii="Symbol" w:hAnsi="Symbol"/>
    </w:rPr>
  </w:style>
  <w:style w:type="character" w:customStyle="1" w:styleId="WW8Num16z1">
    <w:name w:val="WW8Num16z1"/>
    <w:rsid w:val="00AB6427"/>
    <w:rPr>
      <w:rFonts w:ascii="Courier New" w:hAnsi="Courier New" w:cs="Courier New"/>
    </w:rPr>
  </w:style>
  <w:style w:type="character" w:customStyle="1" w:styleId="WW8Num16z2">
    <w:name w:val="WW8Num16z2"/>
    <w:rsid w:val="00AB6427"/>
    <w:rPr>
      <w:rFonts w:ascii="Wingdings" w:hAnsi="Wingdings"/>
    </w:rPr>
  </w:style>
  <w:style w:type="character" w:customStyle="1" w:styleId="WW8Num17z0">
    <w:name w:val="WW8Num17z0"/>
    <w:rsid w:val="00AB6427"/>
    <w:rPr>
      <w:rFonts w:ascii="Symbol" w:hAnsi="Symbol"/>
      <w:sz w:val="20"/>
    </w:rPr>
  </w:style>
  <w:style w:type="character" w:customStyle="1" w:styleId="WW8Num18z0">
    <w:name w:val="WW8Num18z0"/>
    <w:rsid w:val="00AB6427"/>
    <w:rPr>
      <w:rFonts w:ascii="Symbol" w:hAnsi="Symbol"/>
    </w:rPr>
  </w:style>
  <w:style w:type="character" w:customStyle="1" w:styleId="WW8Num18z1">
    <w:name w:val="WW8Num18z1"/>
    <w:rsid w:val="00AB6427"/>
    <w:rPr>
      <w:rFonts w:ascii="Courier New" w:hAnsi="Courier New" w:cs="Courier New"/>
    </w:rPr>
  </w:style>
  <w:style w:type="character" w:customStyle="1" w:styleId="WW8Num18z2">
    <w:name w:val="WW8Num18z2"/>
    <w:rsid w:val="00AB6427"/>
    <w:rPr>
      <w:rFonts w:ascii="Wingdings" w:hAnsi="Wingdings"/>
    </w:rPr>
  </w:style>
  <w:style w:type="character" w:customStyle="1" w:styleId="WW8Num19z0">
    <w:name w:val="WW8Num19z0"/>
    <w:rsid w:val="00AB6427"/>
    <w:rPr>
      <w:rFonts w:ascii="Symbol" w:hAnsi="Symbol"/>
    </w:rPr>
  </w:style>
  <w:style w:type="character" w:customStyle="1" w:styleId="WW8Num19z1">
    <w:name w:val="WW8Num19z1"/>
    <w:rsid w:val="00AB6427"/>
    <w:rPr>
      <w:rFonts w:ascii="Courier New" w:hAnsi="Courier New" w:cs="Courier New"/>
    </w:rPr>
  </w:style>
  <w:style w:type="character" w:customStyle="1" w:styleId="WW8Num19z2">
    <w:name w:val="WW8Num19z2"/>
    <w:rsid w:val="00AB6427"/>
    <w:rPr>
      <w:rFonts w:ascii="Wingdings" w:hAnsi="Wingdings"/>
    </w:rPr>
  </w:style>
  <w:style w:type="character" w:customStyle="1" w:styleId="WW8Num20z0">
    <w:name w:val="WW8Num20z0"/>
    <w:rsid w:val="00AB6427"/>
    <w:rPr>
      <w:rFonts w:ascii="Symbol" w:hAnsi="Symbol"/>
    </w:rPr>
  </w:style>
  <w:style w:type="character" w:customStyle="1" w:styleId="WW8Num20z1">
    <w:name w:val="WW8Num20z1"/>
    <w:rsid w:val="00AB6427"/>
    <w:rPr>
      <w:rFonts w:ascii="Courier New" w:hAnsi="Courier New" w:cs="Courier New"/>
    </w:rPr>
  </w:style>
  <w:style w:type="character" w:customStyle="1" w:styleId="WW8Num20z2">
    <w:name w:val="WW8Num20z2"/>
    <w:rsid w:val="00AB6427"/>
    <w:rPr>
      <w:rFonts w:ascii="Wingdings" w:hAnsi="Wingdings"/>
    </w:rPr>
  </w:style>
  <w:style w:type="character" w:customStyle="1" w:styleId="WW8Num21z0">
    <w:name w:val="WW8Num21z0"/>
    <w:rsid w:val="00AB6427"/>
    <w:rPr>
      <w:rFonts w:ascii="Symbol" w:hAnsi="Symbol"/>
    </w:rPr>
  </w:style>
  <w:style w:type="character" w:customStyle="1" w:styleId="WW8Num21z1">
    <w:name w:val="WW8Num21z1"/>
    <w:rsid w:val="00AB6427"/>
    <w:rPr>
      <w:rFonts w:ascii="Courier New" w:hAnsi="Courier New" w:cs="Courier New"/>
    </w:rPr>
  </w:style>
  <w:style w:type="character" w:customStyle="1" w:styleId="WW8Num21z2">
    <w:name w:val="WW8Num21z2"/>
    <w:rsid w:val="00AB6427"/>
    <w:rPr>
      <w:rFonts w:ascii="Wingdings" w:hAnsi="Wingdings"/>
    </w:rPr>
  </w:style>
  <w:style w:type="character" w:customStyle="1" w:styleId="WW8Num22z0">
    <w:name w:val="WW8Num22z0"/>
    <w:rsid w:val="00AB6427"/>
    <w:rPr>
      <w:rFonts w:ascii="Symbol" w:hAnsi="Symbol"/>
    </w:rPr>
  </w:style>
  <w:style w:type="character" w:customStyle="1" w:styleId="WW8Num22z1">
    <w:name w:val="WW8Num22z1"/>
    <w:rsid w:val="00AB6427"/>
    <w:rPr>
      <w:rFonts w:ascii="Courier New" w:hAnsi="Courier New" w:cs="Courier New"/>
    </w:rPr>
  </w:style>
  <w:style w:type="character" w:customStyle="1" w:styleId="WW8Num22z2">
    <w:name w:val="WW8Num22z2"/>
    <w:rsid w:val="00AB6427"/>
    <w:rPr>
      <w:rFonts w:ascii="Wingdings" w:hAnsi="Wingdings"/>
    </w:rPr>
  </w:style>
  <w:style w:type="character" w:customStyle="1" w:styleId="WW8Num23z0">
    <w:name w:val="WW8Num23z0"/>
    <w:rsid w:val="00AB6427"/>
    <w:rPr>
      <w:rFonts w:ascii="Symbol" w:hAnsi="Symbol"/>
    </w:rPr>
  </w:style>
  <w:style w:type="character" w:customStyle="1" w:styleId="WW8Num23z2">
    <w:name w:val="WW8Num23z2"/>
    <w:rsid w:val="00AB6427"/>
    <w:rPr>
      <w:rFonts w:ascii="Wingdings" w:hAnsi="Wingdings"/>
    </w:rPr>
  </w:style>
  <w:style w:type="character" w:customStyle="1" w:styleId="WW8Num23z4">
    <w:name w:val="WW8Num23z4"/>
    <w:rsid w:val="00AB6427"/>
    <w:rPr>
      <w:rFonts w:ascii="Courier New" w:hAnsi="Courier New" w:cs="Courier New"/>
    </w:rPr>
  </w:style>
  <w:style w:type="character" w:customStyle="1" w:styleId="WW8Num24z0">
    <w:name w:val="WW8Num24z0"/>
    <w:rsid w:val="00AB6427"/>
    <w:rPr>
      <w:rFonts w:ascii="Symbol" w:hAnsi="Symbol"/>
    </w:rPr>
  </w:style>
  <w:style w:type="character" w:customStyle="1" w:styleId="WW8Num24z1">
    <w:name w:val="WW8Num24z1"/>
    <w:rsid w:val="00AB6427"/>
    <w:rPr>
      <w:rFonts w:ascii="Courier New" w:hAnsi="Courier New" w:cs="Courier New"/>
    </w:rPr>
  </w:style>
  <w:style w:type="character" w:customStyle="1" w:styleId="WW8Num24z2">
    <w:name w:val="WW8Num24z2"/>
    <w:rsid w:val="00AB6427"/>
    <w:rPr>
      <w:rFonts w:ascii="Wingdings" w:hAnsi="Wingdings"/>
    </w:rPr>
  </w:style>
  <w:style w:type="character" w:customStyle="1" w:styleId="WW8Num25z0">
    <w:name w:val="WW8Num25z0"/>
    <w:rsid w:val="00AB6427"/>
    <w:rPr>
      <w:rFonts w:ascii="Symbol" w:hAnsi="Symbol"/>
    </w:rPr>
  </w:style>
  <w:style w:type="character" w:customStyle="1" w:styleId="WW8Num25z1">
    <w:name w:val="WW8Num25z1"/>
    <w:rsid w:val="00AB6427"/>
    <w:rPr>
      <w:rFonts w:ascii="Courier New" w:hAnsi="Courier New" w:cs="Courier New"/>
    </w:rPr>
  </w:style>
  <w:style w:type="character" w:customStyle="1" w:styleId="WW8Num25z2">
    <w:name w:val="WW8Num25z2"/>
    <w:rsid w:val="00AB6427"/>
    <w:rPr>
      <w:rFonts w:ascii="Wingdings" w:hAnsi="Wingdings"/>
    </w:rPr>
  </w:style>
  <w:style w:type="character" w:customStyle="1" w:styleId="WW8Num26z0">
    <w:name w:val="WW8Num26z0"/>
    <w:rsid w:val="00AB6427"/>
    <w:rPr>
      <w:rFonts w:ascii="Symbol" w:hAnsi="Symbol"/>
    </w:rPr>
  </w:style>
  <w:style w:type="character" w:customStyle="1" w:styleId="WW8Num26z1">
    <w:name w:val="WW8Num26z1"/>
    <w:rsid w:val="00AB6427"/>
    <w:rPr>
      <w:rFonts w:ascii="Courier New" w:hAnsi="Courier New" w:cs="Courier New"/>
    </w:rPr>
  </w:style>
  <w:style w:type="character" w:customStyle="1" w:styleId="WW8Num26z2">
    <w:name w:val="WW8Num26z2"/>
    <w:rsid w:val="00AB6427"/>
    <w:rPr>
      <w:rFonts w:ascii="Wingdings" w:hAnsi="Wingdings"/>
    </w:rPr>
  </w:style>
  <w:style w:type="character" w:styleId="Hyperlink">
    <w:name w:val="Hyperlink"/>
    <w:basedOn w:val="DefaultParagraphFont"/>
    <w:rsid w:val="00AB6427"/>
    <w:rPr>
      <w:color w:val="0000FF"/>
      <w:u w:val="single"/>
    </w:rPr>
  </w:style>
  <w:style w:type="character" w:styleId="PageNumber">
    <w:name w:val="page number"/>
    <w:basedOn w:val="DefaultParagraphFont"/>
    <w:rsid w:val="00AB6427"/>
  </w:style>
  <w:style w:type="character" w:customStyle="1" w:styleId="Bullets">
    <w:name w:val="Bullets"/>
    <w:rsid w:val="00AB642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B64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AB6427"/>
    <w:pPr>
      <w:jc w:val="both"/>
    </w:pPr>
  </w:style>
  <w:style w:type="paragraph" w:styleId="List">
    <w:name w:val="List"/>
    <w:basedOn w:val="BodyText"/>
    <w:rsid w:val="00AB6427"/>
    <w:rPr>
      <w:rFonts w:cs="Tahoma"/>
    </w:rPr>
  </w:style>
  <w:style w:type="paragraph" w:styleId="Caption">
    <w:name w:val="caption"/>
    <w:basedOn w:val="Normal"/>
    <w:qFormat/>
    <w:rsid w:val="00AB642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B6427"/>
    <w:pPr>
      <w:suppressLineNumbers/>
    </w:pPr>
    <w:rPr>
      <w:rFonts w:cs="Tahoma"/>
    </w:rPr>
  </w:style>
  <w:style w:type="paragraph" w:styleId="BalloonText">
    <w:name w:val="Balloon Text"/>
    <w:basedOn w:val="Normal"/>
    <w:rsid w:val="00AB6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64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642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AB64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AB64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TableContents">
    <w:name w:val="Table Contents"/>
    <w:basedOn w:val="Normal"/>
    <w:rsid w:val="00AB6427"/>
    <w:pPr>
      <w:suppressLineNumbers/>
    </w:pPr>
  </w:style>
  <w:style w:type="paragraph" w:customStyle="1" w:styleId="TableHeading">
    <w:name w:val="Table Heading"/>
    <w:basedOn w:val="TableContents"/>
    <w:rsid w:val="00AB6427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B6427"/>
  </w:style>
  <w:style w:type="table" w:styleId="TableGrid">
    <w:name w:val="Table Grid"/>
    <w:basedOn w:val="TableNormal"/>
    <w:uiPriority w:val="59"/>
    <w:rsid w:val="00D67A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4DD5"/>
    <w:pPr>
      <w:suppressAutoHyphens w:val="0"/>
      <w:spacing w:before="100" w:beforeAutospacing="1" w:after="115"/>
    </w:pPr>
    <w:rPr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4DD5"/>
    <w:rPr>
      <w:kern w:val="1"/>
      <w:sz w:val="24"/>
      <w:szCs w:val="24"/>
      <w:lang w:val="ro-RO" w:eastAsia="ar-SA"/>
    </w:rPr>
  </w:style>
  <w:style w:type="table" w:customStyle="1" w:styleId="TableGrid1">
    <w:name w:val="Table Grid1"/>
    <w:basedOn w:val="TableNormal"/>
    <w:next w:val="TableGrid"/>
    <w:uiPriority w:val="59"/>
    <w:rsid w:val="00C967B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C967B4"/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38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4541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val="ro-RO" w:eastAsia="ar-SA"/>
    </w:rPr>
  </w:style>
  <w:style w:type="character" w:customStyle="1" w:styleId="apple-converted-space">
    <w:name w:val="apple-converted-space"/>
    <w:basedOn w:val="DefaultParagraphFont"/>
    <w:rsid w:val="00845413"/>
  </w:style>
  <w:style w:type="paragraph" w:customStyle="1" w:styleId="BodyText1">
    <w:name w:val="Body Text1"/>
    <w:rsid w:val="00D31EA4"/>
    <w:pPr>
      <w:widowControl w:val="0"/>
      <w:suppressAutoHyphens/>
      <w:spacing w:after="120" w:line="276" w:lineRule="auto"/>
    </w:pPr>
    <w:rPr>
      <w:rFonts w:ascii="Lucida Grande" w:eastAsia="ヒラギノ角ゴ Pro W3" w:hAnsi="Lucida Grande"/>
      <w:color w:val="00000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terapeutica-sa.ro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3566</CharactersWithSpaces>
  <SharedDoc>false</SharedDoc>
  <HLinks>
    <vt:vector size="18" baseType="variant">
      <vt:variant>
        <vt:i4>3932249</vt:i4>
      </vt:variant>
      <vt:variant>
        <vt:i4>39</vt:i4>
      </vt:variant>
      <vt:variant>
        <vt:i4>0</vt:i4>
      </vt:variant>
      <vt:variant>
        <vt:i4>5</vt:i4>
      </vt:variant>
      <vt:variant>
        <vt:lpwstr>mailto:office@clinica-genesys.ro</vt:lpwstr>
      </vt:variant>
      <vt:variant>
        <vt:lpwstr/>
      </vt:variant>
      <vt:variant>
        <vt:i4>8192036</vt:i4>
      </vt:variant>
      <vt:variant>
        <vt:i4>3</vt:i4>
      </vt:variant>
      <vt:variant>
        <vt:i4>0</vt:i4>
      </vt:variant>
      <vt:variant>
        <vt:i4>5</vt:i4>
      </vt:variant>
      <vt:variant>
        <vt:lpwstr>http://www.clinica-genesys.ro/</vt:lpwstr>
      </vt:variant>
      <vt:variant>
        <vt:lpwstr/>
      </vt:variant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mailto:abonati@clinica-genesys.ro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2018-02-05T08:58:00Z</cp:lastPrinted>
  <dcterms:created xsi:type="dcterms:W3CDTF">2019-09-25T09:05:00Z</dcterms:created>
  <dcterms:modified xsi:type="dcterms:W3CDTF">2019-09-25T09:05:00Z</dcterms:modified>
</cp:coreProperties>
</file>