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492D" w:rsidRDefault="002D492D" w:rsidP="000F35EE"/>
    <w:p w:rsidR="002D492D" w:rsidRDefault="002D492D" w:rsidP="000F35EE">
      <w:r>
        <w:t>nr.............../...................................</w:t>
      </w:r>
    </w:p>
    <w:p w:rsidR="00CF0904" w:rsidRDefault="00CF0904" w:rsidP="000F35EE"/>
    <w:p w:rsidR="002D492D" w:rsidRDefault="002D492D" w:rsidP="002D492D"/>
    <w:p w:rsidR="009D48B1" w:rsidRPr="002D492D" w:rsidRDefault="009D48B1" w:rsidP="002D492D"/>
    <w:p w:rsidR="002D492D" w:rsidRDefault="002D492D" w:rsidP="002D492D"/>
    <w:p w:rsidR="002D492D" w:rsidRDefault="002D492D" w:rsidP="002D492D"/>
    <w:p w:rsidR="00845413" w:rsidRDefault="002D492D" w:rsidP="002D492D">
      <w:pPr>
        <w:tabs>
          <w:tab w:val="left" w:pos="2550"/>
        </w:tabs>
        <w:rPr>
          <w:sz w:val="28"/>
          <w:szCs w:val="28"/>
        </w:rPr>
      </w:pPr>
      <w:r>
        <w:tab/>
      </w:r>
      <w:r w:rsidRPr="002D492D">
        <w:rPr>
          <w:sz w:val="28"/>
          <w:szCs w:val="28"/>
        </w:rPr>
        <w:t>Cerere restituire taxa conditii hoteliere</w:t>
      </w:r>
    </w:p>
    <w:p w:rsidR="00CF0904" w:rsidRDefault="00CF0904" w:rsidP="002D492D">
      <w:pPr>
        <w:tabs>
          <w:tab w:val="left" w:pos="2550"/>
        </w:tabs>
        <w:rPr>
          <w:sz w:val="28"/>
          <w:szCs w:val="28"/>
        </w:rPr>
      </w:pPr>
    </w:p>
    <w:p w:rsidR="00CF0904" w:rsidRDefault="00CF0904" w:rsidP="002D492D">
      <w:pPr>
        <w:tabs>
          <w:tab w:val="left" w:pos="2550"/>
        </w:tabs>
        <w:rPr>
          <w:sz w:val="28"/>
          <w:szCs w:val="28"/>
        </w:rPr>
      </w:pPr>
    </w:p>
    <w:p w:rsidR="009D48B1" w:rsidRDefault="009D48B1" w:rsidP="002D492D">
      <w:pPr>
        <w:tabs>
          <w:tab w:val="left" w:pos="2550"/>
        </w:tabs>
        <w:rPr>
          <w:sz w:val="28"/>
          <w:szCs w:val="28"/>
        </w:rPr>
      </w:pPr>
    </w:p>
    <w:p w:rsidR="002D492D" w:rsidRDefault="002D492D" w:rsidP="002D492D">
      <w:pPr>
        <w:tabs>
          <w:tab w:val="left" w:pos="2550"/>
        </w:tabs>
        <w:rPr>
          <w:sz w:val="28"/>
          <w:szCs w:val="28"/>
        </w:rPr>
      </w:pPr>
    </w:p>
    <w:p w:rsidR="0013466B" w:rsidRDefault="009D48B1" w:rsidP="002D492D">
      <w:pPr>
        <w:tabs>
          <w:tab w:val="left" w:pos="2550"/>
        </w:tabs>
      </w:pPr>
      <w:r>
        <w:t xml:space="preserve">          </w:t>
      </w:r>
      <w:r w:rsidR="002D492D" w:rsidRPr="002D492D">
        <w:t>Subsemnatul ............................................................................,</w:t>
      </w:r>
      <w:r w:rsidR="0013466B">
        <w:t xml:space="preserve"> legitimat cu CI, seria......, nr............</w:t>
      </w:r>
    </w:p>
    <w:p w:rsidR="0013466B" w:rsidRDefault="0013466B" w:rsidP="002D492D">
      <w:pPr>
        <w:tabs>
          <w:tab w:val="left" w:pos="2550"/>
        </w:tabs>
      </w:pPr>
    </w:p>
    <w:p w:rsidR="0013466B" w:rsidRDefault="0013466B" w:rsidP="002D492D">
      <w:pPr>
        <w:tabs>
          <w:tab w:val="left" w:pos="2550"/>
        </w:tabs>
      </w:pPr>
      <w:r>
        <w:t>domiciliat in............................................................., str........................................, nr.............,bl........,sc.....</w:t>
      </w:r>
    </w:p>
    <w:p w:rsidR="0013466B" w:rsidRDefault="0013466B" w:rsidP="002D492D">
      <w:pPr>
        <w:tabs>
          <w:tab w:val="left" w:pos="2550"/>
        </w:tabs>
      </w:pPr>
    </w:p>
    <w:p w:rsidR="0013466B" w:rsidRDefault="002D492D" w:rsidP="002D492D">
      <w:pPr>
        <w:tabs>
          <w:tab w:val="left" w:pos="2550"/>
        </w:tabs>
      </w:pPr>
      <w:r w:rsidRPr="002D492D">
        <w:t xml:space="preserve"> in calitate de apartinator al pacientului...................................................</w:t>
      </w:r>
      <w:r w:rsidR="0013466B">
        <w:t>..................................</w:t>
      </w:r>
      <w:r w:rsidRPr="002D492D">
        <w:t>,</w:t>
      </w:r>
      <w:r w:rsidR="0013466B">
        <w:t xml:space="preserve"> </w:t>
      </w:r>
      <w:r w:rsidRPr="002D492D">
        <w:t xml:space="preserve">internat in </w:t>
      </w:r>
    </w:p>
    <w:p w:rsidR="0013466B" w:rsidRDefault="0013466B" w:rsidP="002D492D">
      <w:pPr>
        <w:tabs>
          <w:tab w:val="left" w:pos="2550"/>
        </w:tabs>
      </w:pPr>
    </w:p>
    <w:p w:rsidR="009D48B1" w:rsidRDefault="002D492D" w:rsidP="002D492D">
      <w:pPr>
        <w:tabs>
          <w:tab w:val="left" w:pos="2550"/>
        </w:tabs>
      </w:pPr>
      <w:r w:rsidRPr="002D492D">
        <w:t>Spitalul Sf. Gheorghe- TERAPEUTICA SA</w:t>
      </w:r>
      <w:r w:rsidR="009D48B1">
        <w:t>, in cadrul</w:t>
      </w:r>
      <w:r w:rsidR="0013466B">
        <w:t xml:space="preserve"> </w:t>
      </w:r>
      <w:r w:rsidR="009D48B1">
        <w:t>compartimentului.............................................</w:t>
      </w:r>
      <w:r w:rsidR="0013466B">
        <w:t>.....</w:t>
      </w:r>
      <w:r w:rsidR="009D48B1">
        <w:t xml:space="preserve">, </w:t>
      </w:r>
    </w:p>
    <w:p w:rsidR="009D48B1" w:rsidRDefault="009D48B1" w:rsidP="002D492D">
      <w:pPr>
        <w:tabs>
          <w:tab w:val="left" w:pos="2550"/>
        </w:tabs>
      </w:pPr>
    </w:p>
    <w:p w:rsidR="009D48B1" w:rsidRDefault="009D48B1" w:rsidP="002D492D">
      <w:pPr>
        <w:tabs>
          <w:tab w:val="left" w:pos="2550"/>
        </w:tabs>
      </w:pPr>
      <w:r>
        <w:t xml:space="preserve">cu CNP..................................................................., rog sa-mi aprobati restituirea taxei de conditii </w:t>
      </w:r>
    </w:p>
    <w:p w:rsidR="009D48B1" w:rsidRDefault="009D48B1" w:rsidP="002D492D">
      <w:pPr>
        <w:tabs>
          <w:tab w:val="left" w:pos="2550"/>
        </w:tabs>
      </w:pPr>
    </w:p>
    <w:p w:rsidR="002D492D" w:rsidRPr="002D492D" w:rsidRDefault="009D48B1" w:rsidP="002D492D">
      <w:pPr>
        <w:tabs>
          <w:tab w:val="left" w:pos="2550"/>
        </w:tabs>
      </w:pPr>
      <w:r>
        <w:t>hoteliere platite in avans in valoare de....................................................... lei, ca urmare a</w:t>
      </w:r>
      <w:r w:rsidR="00CF0904">
        <w:t xml:space="preserve"> </w:t>
      </w:r>
      <w:r>
        <w:t>decesului/externarii pacientului</w:t>
      </w:r>
      <w:r w:rsidR="0013466B">
        <w:t xml:space="preserve"> mentionat.</w:t>
      </w:r>
    </w:p>
    <w:p w:rsidR="009D48B1" w:rsidRDefault="009D48B1">
      <w:pPr>
        <w:tabs>
          <w:tab w:val="left" w:pos="2550"/>
        </w:tabs>
      </w:pPr>
    </w:p>
    <w:p w:rsidR="0013466B" w:rsidRDefault="0013466B">
      <w:pPr>
        <w:tabs>
          <w:tab w:val="left" w:pos="2550"/>
        </w:tabs>
      </w:pPr>
    </w:p>
    <w:p w:rsidR="0013466B" w:rsidRDefault="0013466B">
      <w:pPr>
        <w:tabs>
          <w:tab w:val="left" w:pos="2550"/>
        </w:tabs>
      </w:pPr>
    </w:p>
    <w:p w:rsidR="0013466B" w:rsidRDefault="0013466B">
      <w:pPr>
        <w:tabs>
          <w:tab w:val="left" w:pos="2550"/>
        </w:tabs>
      </w:pPr>
    </w:p>
    <w:p w:rsidR="0013466B" w:rsidRDefault="0013466B">
      <w:pPr>
        <w:tabs>
          <w:tab w:val="left" w:pos="2550"/>
        </w:tabs>
      </w:pPr>
    </w:p>
    <w:p w:rsidR="0013466B" w:rsidRDefault="0013466B">
      <w:pPr>
        <w:tabs>
          <w:tab w:val="left" w:pos="2550"/>
        </w:tabs>
      </w:pPr>
      <w:r>
        <w:t>Nume/prenume</w:t>
      </w:r>
    </w:p>
    <w:p w:rsidR="0013466B" w:rsidRDefault="0013466B">
      <w:pPr>
        <w:tabs>
          <w:tab w:val="left" w:pos="2550"/>
        </w:tabs>
      </w:pPr>
    </w:p>
    <w:p w:rsidR="0013466B" w:rsidRDefault="0013466B">
      <w:pPr>
        <w:tabs>
          <w:tab w:val="left" w:pos="2550"/>
        </w:tabs>
      </w:pPr>
      <w:r>
        <w:t>........................................................</w:t>
      </w:r>
    </w:p>
    <w:p w:rsidR="0013466B" w:rsidRDefault="0013466B">
      <w:pPr>
        <w:tabs>
          <w:tab w:val="left" w:pos="2550"/>
        </w:tabs>
      </w:pPr>
    </w:p>
    <w:p w:rsidR="0013466B" w:rsidRDefault="0013466B">
      <w:pPr>
        <w:tabs>
          <w:tab w:val="left" w:pos="2550"/>
        </w:tabs>
      </w:pPr>
      <w:r>
        <w:t>Semnatura</w:t>
      </w:r>
    </w:p>
    <w:p w:rsidR="0013466B" w:rsidRDefault="0013466B">
      <w:pPr>
        <w:tabs>
          <w:tab w:val="left" w:pos="2550"/>
        </w:tabs>
      </w:pPr>
    </w:p>
    <w:p w:rsidR="0013466B" w:rsidRPr="002D492D" w:rsidRDefault="0013466B">
      <w:pPr>
        <w:tabs>
          <w:tab w:val="left" w:pos="2550"/>
        </w:tabs>
      </w:pPr>
      <w:r>
        <w:t>.........................................................</w:t>
      </w:r>
    </w:p>
    <w:sectPr w:rsidR="0013466B" w:rsidRPr="002D492D" w:rsidSect="00891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1980" w:right="994" w:bottom="630" w:left="1195" w:header="0" w:footer="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08" w:rsidRDefault="00AD7208">
      <w:r>
        <w:separator/>
      </w:r>
    </w:p>
  </w:endnote>
  <w:endnote w:type="continuationSeparator" w:id="0">
    <w:p w:rsidR="00AD7208" w:rsidRDefault="00AD7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DA" w:rsidRDefault="000162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4828"/>
      <w:docPartObj>
        <w:docPartGallery w:val="Page Numbers (Bottom of Page)"/>
        <w:docPartUnique/>
      </w:docPartObj>
    </w:sdtPr>
    <w:sdtContent>
      <w:p w:rsidR="000162DA" w:rsidRDefault="009A0790">
        <w:pPr>
          <w:pStyle w:val="Footer"/>
          <w:jc w:val="right"/>
        </w:pPr>
        <w:fldSimple w:instr=" PAGE   \* MERGEFORMAT ">
          <w:r w:rsidR="005032D9">
            <w:rPr>
              <w:noProof/>
            </w:rPr>
            <w:t>1</w:t>
          </w:r>
        </w:fldSimple>
      </w:p>
    </w:sdtContent>
  </w:sdt>
  <w:p w:rsidR="000162DA" w:rsidRDefault="000162D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DA" w:rsidRDefault="00016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08" w:rsidRDefault="00AD7208">
      <w:r>
        <w:separator/>
      </w:r>
    </w:p>
  </w:footnote>
  <w:footnote w:type="continuationSeparator" w:id="0">
    <w:p w:rsidR="00AD7208" w:rsidRDefault="00AD7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DA" w:rsidRDefault="000162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DA" w:rsidRDefault="000162DA" w:rsidP="00DB1A73">
    <w:pPr>
      <w:pStyle w:val="Header"/>
      <w:jc w:val="center"/>
      <w:rPr>
        <w:lang w:val="en-US"/>
      </w:rPr>
    </w:pPr>
  </w:p>
  <w:tbl>
    <w:tblPr>
      <w:tblW w:w="10314" w:type="dxa"/>
      <w:tblLook w:val="04A0"/>
    </w:tblPr>
    <w:tblGrid>
      <w:gridCol w:w="2826"/>
      <w:gridCol w:w="4370"/>
      <w:gridCol w:w="3118"/>
    </w:tblGrid>
    <w:tr w:rsidR="000162DA" w:rsidTr="00912983">
      <w:trPr>
        <w:trHeight w:val="2148"/>
      </w:trPr>
      <w:tc>
        <w:tcPr>
          <w:tcW w:w="2826" w:type="dxa"/>
        </w:tcPr>
        <w:p w:rsidR="000162DA" w:rsidRDefault="009A0790" w:rsidP="000162DA">
          <w:r>
            <w:rPr>
              <w:noProof/>
              <w:lang w:val="en-US" w:eastAsia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1985" type="#_x0000_t32" style="position:absolute;margin-left:4.5pt;margin-top:84.4pt;width:483.75pt;height:.05pt;flip:x;z-index:251658240" o:connectortype="straight"/>
            </w:pict>
          </w:r>
          <w:r w:rsidR="000162DA">
            <w:rPr>
              <w:noProof/>
              <w:lang w:val="en-US" w:eastAsia="en-US"/>
            </w:rPr>
            <w:drawing>
              <wp:inline distT="0" distB="0" distL="0" distR="0">
                <wp:extent cx="1638300" cy="1514475"/>
                <wp:effectExtent l="19050" t="0" r="0" b="0"/>
                <wp:docPr id="17" name="Picture 0" descr="Terapeut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erapeut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0" w:type="dxa"/>
        </w:tcPr>
        <w:p w:rsidR="000162DA" w:rsidRPr="00B1467B" w:rsidRDefault="000162DA" w:rsidP="00D67AA4">
          <w:pPr>
            <w:jc w:val="center"/>
            <w:rPr>
              <w:b/>
              <w:noProof/>
              <w:lang w:eastAsia="en-GB"/>
            </w:rPr>
          </w:pPr>
          <w:r w:rsidRPr="00B1467B">
            <w:rPr>
              <w:b/>
              <w:noProof/>
              <w:lang w:eastAsia="en-GB"/>
            </w:rPr>
            <w:t>S.C.TERAPEUTICA S.A.</w:t>
          </w:r>
        </w:p>
        <w:p w:rsidR="000162DA" w:rsidRPr="00B1467B" w:rsidRDefault="000162DA" w:rsidP="00D67AA4">
          <w:pPr>
            <w:jc w:val="center"/>
            <w:rPr>
              <w:noProof/>
              <w:sz w:val="18"/>
              <w:szCs w:val="18"/>
              <w:lang w:eastAsia="en-GB"/>
            </w:rPr>
          </w:pPr>
          <w:r w:rsidRPr="00B1467B">
            <w:rPr>
              <w:noProof/>
              <w:sz w:val="18"/>
              <w:szCs w:val="18"/>
              <w:lang w:eastAsia="en-GB"/>
            </w:rPr>
            <w:t>315100 – Chisineu-Cris, str. Teilor, nr. 4, jud. Arad</w:t>
          </w:r>
        </w:p>
        <w:p w:rsidR="000162DA" w:rsidRPr="00B1467B" w:rsidRDefault="000162DA" w:rsidP="00D67AA4">
          <w:pPr>
            <w:jc w:val="center"/>
            <w:rPr>
              <w:noProof/>
              <w:sz w:val="18"/>
              <w:szCs w:val="18"/>
              <w:lang w:eastAsia="en-GB"/>
            </w:rPr>
          </w:pPr>
          <w:r w:rsidRPr="00B1467B">
            <w:rPr>
              <w:noProof/>
              <w:sz w:val="18"/>
              <w:szCs w:val="18"/>
              <w:lang w:eastAsia="en-GB"/>
            </w:rPr>
            <w:t>J02/730/2003 – CUI 15523024</w:t>
          </w:r>
        </w:p>
        <w:p w:rsidR="000162DA" w:rsidRPr="00B1467B" w:rsidRDefault="000162DA" w:rsidP="00D67AA4">
          <w:pPr>
            <w:jc w:val="center"/>
            <w:rPr>
              <w:noProof/>
              <w:sz w:val="16"/>
              <w:szCs w:val="16"/>
              <w:lang w:eastAsia="en-GB"/>
            </w:rPr>
          </w:pPr>
          <w:r w:rsidRPr="00B1467B">
            <w:rPr>
              <w:noProof/>
              <w:sz w:val="16"/>
              <w:szCs w:val="16"/>
              <w:lang w:eastAsia="en-GB"/>
            </w:rPr>
            <w:t>Capital social</w:t>
          </w:r>
          <w:r>
            <w:rPr>
              <w:noProof/>
              <w:sz w:val="16"/>
              <w:szCs w:val="16"/>
              <w:lang w:eastAsia="en-GB"/>
            </w:rPr>
            <w:t>:</w:t>
          </w:r>
          <w:r w:rsidRPr="00B1467B">
            <w:rPr>
              <w:noProof/>
              <w:sz w:val="16"/>
              <w:szCs w:val="16"/>
              <w:lang w:eastAsia="en-GB"/>
            </w:rPr>
            <w:t xml:space="preserve"> 1.114.875 lei</w:t>
          </w:r>
        </w:p>
        <w:p w:rsidR="000162DA" w:rsidRPr="00B1467B" w:rsidRDefault="000162DA" w:rsidP="00D67AA4">
          <w:pPr>
            <w:jc w:val="center"/>
            <w:rPr>
              <w:noProof/>
              <w:sz w:val="16"/>
              <w:szCs w:val="16"/>
              <w:lang w:eastAsia="en-GB"/>
            </w:rPr>
          </w:pPr>
          <w:r w:rsidRPr="00B1467B">
            <w:rPr>
              <w:noProof/>
              <w:sz w:val="16"/>
              <w:szCs w:val="16"/>
              <w:lang w:eastAsia="en-GB"/>
            </w:rPr>
            <w:t>t_terapeutica@yahoo.co.uk</w:t>
          </w:r>
        </w:p>
        <w:p w:rsidR="000162DA" w:rsidRPr="00B1467B" w:rsidRDefault="009A0790" w:rsidP="00D67AA4">
          <w:pPr>
            <w:jc w:val="center"/>
            <w:rPr>
              <w:noProof/>
              <w:sz w:val="20"/>
              <w:szCs w:val="20"/>
              <w:lang w:eastAsia="en-GB"/>
            </w:rPr>
          </w:pPr>
          <w:hyperlink r:id="rId2" w:history="1">
            <w:r w:rsidR="000162DA" w:rsidRPr="00B1467B">
              <w:rPr>
                <w:rStyle w:val="Hyperlink"/>
                <w:noProof/>
                <w:color w:val="auto"/>
                <w:sz w:val="20"/>
                <w:szCs w:val="20"/>
                <w:lang w:eastAsia="en-GB"/>
              </w:rPr>
              <w:t>www.terapeutica-sa.ro</w:t>
            </w:r>
          </w:hyperlink>
        </w:p>
        <w:p w:rsidR="000162DA" w:rsidRPr="00D67AA4" w:rsidRDefault="000162DA" w:rsidP="00297BB3">
          <w:pPr>
            <w:jc w:val="center"/>
            <w:rPr>
              <w:noProof/>
              <w:color w:val="17365D" w:themeColor="text2" w:themeShade="BF"/>
              <w:lang w:val="en-US" w:eastAsia="en-GB"/>
            </w:rPr>
          </w:pPr>
          <w:r w:rsidRPr="00B1467B">
            <w:rPr>
              <w:noProof/>
              <w:sz w:val="20"/>
              <w:szCs w:val="20"/>
              <w:lang w:eastAsia="en-GB"/>
            </w:rPr>
            <w:t>tel/fax: 0257-350.195</w:t>
          </w:r>
          <w:r w:rsidRPr="00D67AA4">
            <w:rPr>
              <w:noProof/>
              <w:color w:val="000099"/>
              <w:sz w:val="20"/>
              <w:szCs w:val="20"/>
              <w:lang w:eastAsia="en-GB"/>
            </w:rPr>
            <w:t xml:space="preserve"> </w:t>
          </w:r>
        </w:p>
      </w:tc>
      <w:tc>
        <w:tcPr>
          <w:tcW w:w="3118" w:type="dxa"/>
        </w:tcPr>
        <w:p w:rsidR="000162DA" w:rsidRDefault="000162DA" w:rsidP="00D67AA4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638300" cy="1514475"/>
                <wp:effectExtent l="19050" t="0" r="0" b="0"/>
                <wp:docPr id="16" name="Picture 1" descr="Sfantu Gheorgh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antu Gheorgh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62DA" w:rsidRDefault="005B0690" w:rsidP="005B0690">
    <w:pPr>
      <w:pStyle w:val="Header"/>
      <w:tabs>
        <w:tab w:val="clear" w:pos="4320"/>
        <w:tab w:val="clear" w:pos="8640"/>
        <w:tab w:val="left" w:pos="8835"/>
      </w:tabs>
      <w:rPr>
        <w:lang w:val="en-US"/>
      </w:rPr>
    </w:pPr>
    <w:r>
      <w:rPr>
        <w:lang w:val="en-US"/>
      </w:rPr>
      <w:tab/>
    </w:r>
  </w:p>
  <w:p w:rsidR="000162DA" w:rsidRDefault="000162DA" w:rsidP="00D67AA4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DA" w:rsidRDefault="000162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AC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B637AC5"/>
    <w:multiLevelType w:val="hybridMultilevel"/>
    <w:tmpl w:val="5F8C0624"/>
    <w:name w:val="WW8Num222"/>
    <w:lvl w:ilvl="0" w:tplc="3C90D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0C14189D"/>
    <w:multiLevelType w:val="multilevel"/>
    <w:tmpl w:val="CE5088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E7D7FDC"/>
    <w:multiLevelType w:val="multilevel"/>
    <w:tmpl w:val="D1F2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9430C2"/>
    <w:multiLevelType w:val="multilevel"/>
    <w:tmpl w:val="2006E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12A628BC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25002C3D"/>
    <w:multiLevelType w:val="hybridMultilevel"/>
    <w:tmpl w:val="0DBC4D46"/>
    <w:name w:val="WW8Num23"/>
    <w:lvl w:ilvl="0" w:tplc="FC56F6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E948D1"/>
    <w:multiLevelType w:val="hybridMultilevel"/>
    <w:tmpl w:val="8C9A803A"/>
    <w:name w:val="WW8Num22222"/>
    <w:lvl w:ilvl="0" w:tplc="3C90D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DE51527"/>
    <w:multiLevelType w:val="multilevel"/>
    <w:tmpl w:val="5AD6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923F6"/>
    <w:multiLevelType w:val="multilevel"/>
    <w:tmpl w:val="29AE5F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58532B42"/>
    <w:multiLevelType w:val="multilevel"/>
    <w:tmpl w:val="8F2C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A024F6"/>
    <w:multiLevelType w:val="hybridMultilevel"/>
    <w:tmpl w:val="587E73C8"/>
    <w:lvl w:ilvl="0" w:tplc="0418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5D931EAC"/>
    <w:multiLevelType w:val="multilevel"/>
    <w:tmpl w:val="E15C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E70CA4"/>
    <w:multiLevelType w:val="hybridMultilevel"/>
    <w:tmpl w:val="52CAA6A2"/>
    <w:name w:val="WW8Num22"/>
    <w:lvl w:ilvl="0" w:tplc="3C90D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5FC00FB0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61483FAA"/>
    <w:multiLevelType w:val="hybridMultilevel"/>
    <w:tmpl w:val="4390773C"/>
    <w:name w:val="WW8Num222222"/>
    <w:lvl w:ilvl="0" w:tplc="3C90D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621F1436"/>
    <w:multiLevelType w:val="hybridMultilevel"/>
    <w:tmpl w:val="FF5E45E8"/>
    <w:name w:val="WW8Num2222222"/>
    <w:lvl w:ilvl="0" w:tplc="3C90D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69F23FD1"/>
    <w:multiLevelType w:val="multilevel"/>
    <w:tmpl w:val="D95E9404"/>
    <w:lvl w:ilvl="0">
      <w:start w:val="1"/>
      <w:numFmt w:val="bullet"/>
      <w:lvlText w:val=""/>
      <w:lvlPicBulletId w:val="0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77F70ED8"/>
    <w:multiLevelType w:val="multilevel"/>
    <w:tmpl w:val="8FAE9B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4">
    <w:nsid w:val="7AE73F4C"/>
    <w:multiLevelType w:val="hybridMultilevel"/>
    <w:tmpl w:val="E98A088E"/>
    <w:name w:val="WW8Num2222"/>
    <w:lvl w:ilvl="0" w:tplc="3C90D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6"/>
  </w:num>
  <w:num w:numId="9">
    <w:abstractNumId w:val="24"/>
  </w:num>
  <w:num w:numId="10">
    <w:abstractNumId w:val="12"/>
  </w:num>
  <w:num w:numId="11">
    <w:abstractNumId w:val="20"/>
  </w:num>
  <w:num w:numId="12">
    <w:abstractNumId w:val="21"/>
  </w:num>
  <w:num w:numId="13">
    <w:abstractNumId w:val="11"/>
  </w:num>
  <w:num w:numId="14">
    <w:abstractNumId w:val="19"/>
  </w:num>
  <w:num w:numId="15">
    <w:abstractNumId w:val="9"/>
  </w:num>
  <w:num w:numId="16">
    <w:abstractNumId w:val="10"/>
  </w:num>
  <w:num w:numId="17">
    <w:abstractNumId w:val="23"/>
  </w:num>
  <w:num w:numId="18">
    <w:abstractNumId w:val="14"/>
  </w:num>
  <w:num w:numId="19">
    <w:abstractNumId w:val="7"/>
  </w:num>
  <w:num w:numId="20">
    <w:abstractNumId w:val="22"/>
  </w:num>
  <w:num w:numId="21">
    <w:abstractNumId w:val="16"/>
  </w:num>
  <w:num w:numId="22">
    <w:abstractNumId w:val="13"/>
  </w:num>
  <w:num w:numId="23">
    <w:abstractNumId w:val="8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1378">
      <o:colormenu v:ext="edit" fillcolor="none [4]" strokecolor="none [1]" shadowcolor="none [2]"/>
    </o:shapedefaults>
    <o:shapelayout v:ext="edit">
      <o:idmap v:ext="edit" data="41"/>
      <o:rules v:ext="edit">
        <o:r id="V:Rule2" type="connector" idref="#_x0000_s4198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26D4"/>
    <w:rsid w:val="00001FB8"/>
    <w:rsid w:val="00007B37"/>
    <w:rsid w:val="000127EA"/>
    <w:rsid w:val="000162DA"/>
    <w:rsid w:val="000179DE"/>
    <w:rsid w:val="00017D8B"/>
    <w:rsid w:val="00022AF5"/>
    <w:rsid w:val="000325C1"/>
    <w:rsid w:val="00040241"/>
    <w:rsid w:val="000424B0"/>
    <w:rsid w:val="00042FF4"/>
    <w:rsid w:val="0004388A"/>
    <w:rsid w:val="000903BF"/>
    <w:rsid w:val="00096BB4"/>
    <w:rsid w:val="00096C24"/>
    <w:rsid w:val="00097B0D"/>
    <w:rsid w:val="000A4211"/>
    <w:rsid w:val="000B6809"/>
    <w:rsid w:val="000B688B"/>
    <w:rsid w:val="000B6909"/>
    <w:rsid w:val="000E3EFB"/>
    <w:rsid w:val="000F0151"/>
    <w:rsid w:val="000F2D02"/>
    <w:rsid w:val="000F31F0"/>
    <w:rsid w:val="000F35EE"/>
    <w:rsid w:val="00104D5A"/>
    <w:rsid w:val="001162C2"/>
    <w:rsid w:val="00120BD1"/>
    <w:rsid w:val="00124257"/>
    <w:rsid w:val="00130DD8"/>
    <w:rsid w:val="001345FD"/>
    <w:rsid w:val="0013466B"/>
    <w:rsid w:val="00134869"/>
    <w:rsid w:val="00147E49"/>
    <w:rsid w:val="00165FBF"/>
    <w:rsid w:val="001825B5"/>
    <w:rsid w:val="00190AE7"/>
    <w:rsid w:val="00196BE2"/>
    <w:rsid w:val="001A0676"/>
    <w:rsid w:val="001A3E19"/>
    <w:rsid w:val="001A544F"/>
    <w:rsid w:val="001B159F"/>
    <w:rsid w:val="001B15D4"/>
    <w:rsid w:val="001B53F4"/>
    <w:rsid w:val="001D699E"/>
    <w:rsid w:val="001F31B3"/>
    <w:rsid w:val="001F4F20"/>
    <w:rsid w:val="001F5341"/>
    <w:rsid w:val="00202049"/>
    <w:rsid w:val="00202BDD"/>
    <w:rsid w:val="002039A3"/>
    <w:rsid w:val="0020467C"/>
    <w:rsid w:val="00205A30"/>
    <w:rsid w:val="00217227"/>
    <w:rsid w:val="00236860"/>
    <w:rsid w:val="0024370F"/>
    <w:rsid w:val="0024453A"/>
    <w:rsid w:val="00252389"/>
    <w:rsid w:val="00256BDA"/>
    <w:rsid w:val="00257F03"/>
    <w:rsid w:val="00276545"/>
    <w:rsid w:val="002834B4"/>
    <w:rsid w:val="00297BB3"/>
    <w:rsid w:val="002B0E7C"/>
    <w:rsid w:val="002B2E31"/>
    <w:rsid w:val="002B5D3C"/>
    <w:rsid w:val="002B7A6A"/>
    <w:rsid w:val="002C05E3"/>
    <w:rsid w:val="002D492D"/>
    <w:rsid w:val="002D7AA4"/>
    <w:rsid w:val="002E6827"/>
    <w:rsid w:val="00314133"/>
    <w:rsid w:val="00317CCA"/>
    <w:rsid w:val="00321306"/>
    <w:rsid w:val="00322477"/>
    <w:rsid w:val="00327A5B"/>
    <w:rsid w:val="0033352F"/>
    <w:rsid w:val="003353D7"/>
    <w:rsid w:val="00362FA5"/>
    <w:rsid w:val="003712DB"/>
    <w:rsid w:val="003759F5"/>
    <w:rsid w:val="00380C3E"/>
    <w:rsid w:val="00387029"/>
    <w:rsid w:val="0039159B"/>
    <w:rsid w:val="00391CDF"/>
    <w:rsid w:val="003A27D1"/>
    <w:rsid w:val="003A7974"/>
    <w:rsid w:val="003A7CD4"/>
    <w:rsid w:val="003B3D17"/>
    <w:rsid w:val="003B67EB"/>
    <w:rsid w:val="003C2919"/>
    <w:rsid w:val="003D5F9B"/>
    <w:rsid w:val="003E042E"/>
    <w:rsid w:val="003F5DC4"/>
    <w:rsid w:val="004012E4"/>
    <w:rsid w:val="004053D6"/>
    <w:rsid w:val="00405BA3"/>
    <w:rsid w:val="0041227D"/>
    <w:rsid w:val="00421F9A"/>
    <w:rsid w:val="00433C63"/>
    <w:rsid w:val="00440D6C"/>
    <w:rsid w:val="0044410C"/>
    <w:rsid w:val="00450BE6"/>
    <w:rsid w:val="004558BB"/>
    <w:rsid w:val="004670BF"/>
    <w:rsid w:val="00467D5A"/>
    <w:rsid w:val="00473A45"/>
    <w:rsid w:val="00477644"/>
    <w:rsid w:val="0048176B"/>
    <w:rsid w:val="00483390"/>
    <w:rsid w:val="004904A4"/>
    <w:rsid w:val="004918E6"/>
    <w:rsid w:val="004974E0"/>
    <w:rsid w:val="00497880"/>
    <w:rsid w:val="004C75FB"/>
    <w:rsid w:val="004E1EF3"/>
    <w:rsid w:val="005032D9"/>
    <w:rsid w:val="005045B9"/>
    <w:rsid w:val="00506250"/>
    <w:rsid w:val="00545470"/>
    <w:rsid w:val="0055203F"/>
    <w:rsid w:val="005840E8"/>
    <w:rsid w:val="005A0875"/>
    <w:rsid w:val="005A5C79"/>
    <w:rsid w:val="005A6286"/>
    <w:rsid w:val="005A6F7C"/>
    <w:rsid w:val="005B0690"/>
    <w:rsid w:val="005B2711"/>
    <w:rsid w:val="005B65F5"/>
    <w:rsid w:val="005C07B2"/>
    <w:rsid w:val="005C12CD"/>
    <w:rsid w:val="005D121A"/>
    <w:rsid w:val="005D261E"/>
    <w:rsid w:val="005E12F8"/>
    <w:rsid w:val="006023A7"/>
    <w:rsid w:val="00604082"/>
    <w:rsid w:val="0060485E"/>
    <w:rsid w:val="0062158D"/>
    <w:rsid w:val="00624483"/>
    <w:rsid w:val="00627EB7"/>
    <w:rsid w:val="00633E87"/>
    <w:rsid w:val="00647F0B"/>
    <w:rsid w:val="0065224C"/>
    <w:rsid w:val="0066170D"/>
    <w:rsid w:val="00676086"/>
    <w:rsid w:val="006A2286"/>
    <w:rsid w:val="006B35D7"/>
    <w:rsid w:val="006D0BF0"/>
    <w:rsid w:val="006D1C6F"/>
    <w:rsid w:val="006D2F57"/>
    <w:rsid w:val="006D31EF"/>
    <w:rsid w:val="006D41E1"/>
    <w:rsid w:val="006E6CBB"/>
    <w:rsid w:val="006F29CB"/>
    <w:rsid w:val="00701A38"/>
    <w:rsid w:val="00702937"/>
    <w:rsid w:val="0070315E"/>
    <w:rsid w:val="007061BC"/>
    <w:rsid w:val="00714866"/>
    <w:rsid w:val="0072652E"/>
    <w:rsid w:val="00727248"/>
    <w:rsid w:val="00730B69"/>
    <w:rsid w:val="00744316"/>
    <w:rsid w:val="00745621"/>
    <w:rsid w:val="00750521"/>
    <w:rsid w:val="00751DF5"/>
    <w:rsid w:val="00754DEB"/>
    <w:rsid w:val="00754E8D"/>
    <w:rsid w:val="0075678E"/>
    <w:rsid w:val="0076286D"/>
    <w:rsid w:val="00765943"/>
    <w:rsid w:val="00777654"/>
    <w:rsid w:val="007812BF"/>
    <w:rsid w:val="00794109"/>
    <w:rsid w:val="00795408"/>
    <w:rsid w:val="007A103C"/>
    <w:rsid w:val="007A7931"/>
    <w:rsid w:val="007B23EF"/>
    <w:rsid w:val="007D0616"/>
    <w:rsid w:val="007D2503"/>
    <w:rsid w:val="007D5AE1"/>
    <w:rsid w:val="007D6C47"/>
    <w:rsid w:val="007E24C2"/>
    <w:rsid w:val="007F49BD"/>
    <w:rsid w:val="0081016C"/>
    <w:rsid w:val="00812902"/>
    <w:rsid w:val="00825FD8"/>
    <w:rsid w:val="00842E7C"/>
    <w:rsid w:val="00845413"/>
    <w:rsid w:val="00871202"/>
    <w:rsid w:val="00881492"/>
    <w:rsid w:val="0089119A"/>
    <w:rsid w:val="0089598C"/>
    <w:rsid w:val="008964DD"/>
    <w:rsid w:val="008A3EFB"/>
    <w:rsid w:val="008A5107"/>
    <w:rsid w:val="008E3761"/>
    <w:rsid w:val="008F2ABC"/>
    <w:rsid w:val="008F339B"/>
    <w:rsid w:val="008F4DD5"/>
    <w:rsid w:val="0090777D"/>
    <w:rsid w:val="00912983"/>
    <w:rsid w:val="00913692"/>
    <w:rsid w:val="00934DF0"/>
    <w:rsid w:val="00940BD1"/>
    <w:rsid w:val="00946EAE"/>
    <w:rsid w:val="0094705F"/>
    <w:rsid w:val="0095216F"/>
    <w:rsid w:val="00952A46"/>
    <w:rsid w:val="00962334"/>
    <w:rsid w:val="00963F61"/>
    <w:rsid w:val="009660F1"/>
    <w:rsid w:val="00996C2C"/>
    <w:rsid w:val="009A0790"/>
    <w:rsid w:val="009A1B66"/>
    <w:rsid w:val="009A4F45"/>
    <w:rsid w:val="009A7FE3"/>
    <w:rsid w:val="009C119D"/>
    <w:rsid w:val="009C125C"/>
    <w:rsid w:val="009D2F4E"/>
    <w:rsid w:val="009D48B1"/>
    <w:rsid w:val="009D6CF4"/>
    <w:rsid w:val="009E58D0"/>
    <w:rsid w:val="009E6E6F"/>
    <w:rsid w:val="009F319B"/>
    <w:rsid w:val="00A030A8"/>
    <w:rsid w:val="00A17A6C"/>
    <w:rsid w:val="00A210AF"/>
    <w:rsid w:val="00A25B99"/>
    <w:rsid w:val="00A31891"/>
    <w:rsid w:val="00A37BF0"/>
    <w:rsid w:val="00A441E1"/>
    <w:rsid w:val="00A50F83"/>
    <w:rsid w:val="00A52379"/>
    <w:rsid w:val="00A55C56"/>
    <w:rsid w:val="00A70E31"/>
    <w:rsid w:val="00A90BF1"/>
    <w:rsid w:val="00A92DFE"/>
    <w:rsid w:val="00A97676"/>
    <w:rsid w:val="00AA4F11"/>
    <w:rsid w:val="00AA54C8"/>
    <w:rsid w:val="00AA609C"/>
    <w:rsid w:val="00AB1074"/>
    <w:rsid w:val="00AB2A9A"/>
    <w:rsid w:val="00AB6427"/>
    <w:rsid w:val="00AD0130"/>
    <w:rsid w:val="00AD33B4"/>
    <w:rsid w:val="00AD3F15"/>
    <w:rsid w:val="00AD635E"/>
    <w:rsid w:val="00AD7208"/>
    <w:rsid w:val="00AE064D"/>
    <w:rsid w:val="00B0432D"/>
    <w:rsid w:val="00B1467B"/>
    <w:rsid w:val="00B32D06"/>
    <w:rsid w:val="00B33F49"/>
    <w:rsid w:val="00B523C2"/>
    <w:rsid w:val="00B52421"/>
    <w:rsid w:val="00B527EB"/>
    <w:rsid w:val="00B75BA3"/>
    <w:rsid w:val="00B849D9"/>
    <w:rsid w:val="00B9065C"/>
    <w:rsid w:val="00B908A1"/>
    <w:rsid w:val="00B958F8"/>
    <w:rsid w:val="00BB35ED"/>
    <w:rsid w:val="00BB454E"/>
    <w:rsid w:val="00BB6ED6"/>
    <w:rsid w:val="00BC1AFD"/>
    <w:rsid w:val="00BC61C7"/>
    <w:rsid w:val="00BD5F5B"/>
    <w:rsid w:val="00BD7E6E"/>
    <w:rsid w:val="00BE1901"/>
    <w:rsid w:val="00BF09D5"/>
    <w:rsid w:val="00BF6B28"/>
    <w:rsid w:val="00C1695F"/>
    <w:rsid w:val="00C22A87"/>
    <w:rsid w:val="00C24FB1"/>
    <w:rsid w:val="00C26525"/>
    <w:rsid w:val="00C34492"/>
    <w:rsid w:val="00C37629"/>
    <w:rsid w:val="00C514D0"/>
    <w:rsid w:val="00C52EA7"/>
    <w:rsid w:val="00C5562B"/>
    <w:rsid w:val="00C61D4C"/>
    <w:rsid w:val="00C67714"/>
    <w:rsid w:val="00C77B41"/>
    <w:rsid w:val="00C92B8E"/>
    <w:rsid w:val="00C967B4"/>
    <w:rsid w:val="00CA339D"/>
    <w:rsid w:val="00CB075D"/>
    <w:rsid w:val="00CB1D13"/>
    <w:rsid w:val="00CC527F"/>
    <w:rsid w:val="00CD2707"/>
    <w:rsid w:val="00CE3036"/>
    <w:rsid w:val="00CE3C54"/>
    <w:rsid w:val="00CE4419"/>
    <w:rsid w:val="00CE7727"/>
    <w:rsid w:val="00CF0904"/>
    <w:rsid w:val="00CF0D27"/>
    <w:rsid w:val="00D05849"/>
    <w:rsid w:val="00D14A30"/>
    <w:rsid w:val="00D1584B"/>
    <w:rsid w:val="00D22EF4"/>
    <w:rsid w:val="00D2666D"/>
    <w:rsid w:val="00D27E25"/>
    <w:rsid w:val="00D31E35"/>
    <w:rsid w:val="00D31EA4"/>
    <w:rsid w:val="00D33CA5"/>
    <w:rsid w:val="00D5263E"/>
    <w:rsid w:val="00D53B4B"/>
    <w:rsid w:val="00D564AE"/>
    <w:rsid w:val="00D67AA4"/>
    <w:rsid w:val="00D72ACC"/>
    <w:rsid w:val="00D85340"/>
    <w:rsid w:val="00DA1E25"/>
    <w:rsid w:val="00DB01FF"/>
    <w:rsid w:val="00DB0FC2"/>
    <w:rsid w:val="00DB1A73"/>
    <w:rsid w:val="00DB2A93"/>
    <w:rsid w:val="00DB62E5"/>
    <w:rsid w:val="00DB77AC"/>
    <w:rsid w:val="00DC1704"/>
    <w:rsid w:val="00DC2001"/>
    <w:rsid w:val="00DC4CE7"/>
    <w:rsid w:val="00DC6A06"/>
    <w:rsid w:val="00DE2533"/>
    <w:rsid w:val="00DF36A9"/>
    <w:rsid w:val="00E02863"/>
    <w:rsid w:val="00E3198A"/>
    <w:rsid w:val="00E33813"/>
    <w:rsid w:val="00E35BFC"/>
    <w:rsid w:val="00E37086"/>
    <w:rsid w:val="00E377B5"/>
    <w:rsid w:val="00E41C6A"/>
    <w:rsid w:val="00E43F54"/>
    <w:rsid w:val="00E43F8B"/>
    <w:rsid w:val="00E44EB2"/>
    <w:rsid w:val="00E457FE"/>
    <w:rsid w:val="00E45D4C"/>
    <w:rsid w:val="00E518F0"/>
    <w:rsid w:val="00E57ED9"/>
    <w:rsid w:val="00E65032"/>
    <w:rsid w:val="00E66197"/>
    <w:rsid w:val="00E772BA"/>
    <w:rsid w:val="00E83618"/>
    <w:rsid w:val="00E84EF0"/>
    <w:rsid w:val="00EB48D7"/>
    <w:rsid w:val="00EC5A70"/>
    <w:rsid w:val="00EC5D0F"/>
    <w:rsid w:val="00ED26D4"/>
    <w:rsid w:val="00ED70B1"/>
    <w:rsid w:val="00EE2FA3"/>
    <w:rsid w:val="00EE4690"/>
    <w:rsid w:val="00EF4020"/>
    <w:rsid w:val="00EF5372"/>
    <w:rsid w:val="00F02216"/>
    <w:rsid w:val="00F05E32"/>
    <w:rsid w:val="00F12538"/>
    <w:rsid w:val="00F2187A"/>
    <w:rsid w:val="00F32F37"/>
    <w:rsid w:val="00F5424C"/>
    <w:rsid w:val="00F54A07"/>
    <w:rsid w:val="00F865F7"/>
    <w:rsid w:val="00FB56D1"/>
    <w:rsid w:val="00FB72EB"/>
    <w:rsid w:val="00FC5985"/>
    <w:rsid w:val="00FC76A6"/>
    <w:rsid w:val="00FD0AB3"/>
    <w:rsid w:val="00FE20BE"/>
    <w:rsid w:val="00FE60B6"/>
    <w:rsid w:val="00FE7D34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427"/>
    <w:pPr>
      <w:suppressAutoHyphens/>
    </w:pPr>
    <w:rPr>
      <w:kern w:val="1"/>
      <w:sz w:val="24"/>
      <w:szCs w:val="24"/>
      <w:lang w:val="ro-RO" w:eastAsia="ar-SA"/>
    </w:rPr>
  </w:style>
  <w:style w:type="paragraph" w:styleId="Heading2">
    <w:name w:val="heading 2"/>
    <w:basedOn w:val="Normal"/>
    <w:next w:val="Normal"/>
    <w:qFormat/>
    <w:rsid w:val="00AB6427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8454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B6427"/>
    <w:rPr>
      <w:rFonts w:ascii="Symbol" w:hAnsi="Symbol"/>
      <w:sz w:val="24"/>
      <w:szCs w:val="24"/>
    </w:rPr>
  </w:style>
  <w:style w:type="character" w:customStyle="1" w:styleId="WW8Num3z0">
    <w:name w:val="WW8Num3z0"/>
    <w:rsid w:val="00AB6427"/>
    <w:rPr>
      <w:rFonts w:ascii="Symbol" w:hAnsi="Symbol"/>
    </w:rPr>
  </w:style>
  <w:style w:type="character" w:customStyle="1" w:styleId="WW8Num4z0">
    <w:name w:val="WW8Num4z0"/>
    <w:rsid w:val="00AB6427"/>
    <w:rPr>
      <w:rFonts w:ascii="Symbol" w:hAnsi="Symbol"/>
    </w:rPr>
  </w:style>
  <w:style w:type="character" w:customStyle="1" w:styleId="WW8Num5z0">
    <w:name w:val="WW8Num5z0"/>
    <w:rsid w:val="00AB6427"/>
    <w:rPr>
      <w:rFonts w:ascii="Symbol" w:hAnsi="Symbol"/>
    </w:rPr>
  </w:style>
  <w:style w:type="character" w:customStyle="1" w:styleId="WW8Num5z1">
    <w:name w:val="WW8Num5z1"/>
    <w:rsid w:val="00AB6427"/>
    <w:rPr>
      <w:rFonts w:ascii="Courier New" w:hAnsi="Courier New" w:cs="Courier New"/>
    </w:rPr>
  </w:style>
  <w:style w:type="character" w:customStyle="1" w:styleId="WW8Num5z3">
    <w:name w:val="WW8Num5z3"/>
    <w:rsid w:val="00AB6427"/>
    <w:rPr>
      <w:rFonts w:ascii="Symbol" w:hAnsi="Symbol" w:cs="OpenSymbol"/>
    </w:rPr>
  </w:style>
  <w:style w:type="character" w:customStyle="1" w:styleId="WW8Num6z0">
    <w:name w:val="WW8Num6z0"/>
    <w:rsid w:val="00AB6427"/>
    <w:rPr>
      <w:rFonts w:ascii="Symbol" w:hAnsi="Symbol"/>
    </w:rPr>
  </w:style>
  <w:style w:type="character" w:customStyle="1" w:styleId="WW8Num6z1">
    <w:name w:val="WW8Num6z1"/>
    <w:rsid w:val="00AB6427"/>
    <w:rPr>
      <w:rFonts w:ascii="Courier New" w:hAnsi="Courier New"/>
    </w:rPr>
  </w:style>
  <w:style w:type="character" w:customStyle="1" w:styleId="WW8Num6z3">
    <w:name w:val="WW8Num6z3"/>
    <w:rsid w:val="00AB6427"/>
    <w:rPr>
      <w:rFonts w:ascii="Symbol" w:hAnsi="Symbol" w:cs="OpenSymbol"/>
    </w:rPr>
  </w:style>
  <w:style w:type="character" w:customStyle="1" w:styleId="Absatz-Standardschriftart">
    <w:name w:val="Absatz-Standardschriftart"/>
    <w:rsid w:val="00AB6427"/>
  </w:style>
  <w:style w:type="character" w:customStyle="1" w:styleId="WW-Absatz-Standardschriftart">
    <w:name w:val="WW-Absatz-Standardschriftart"/>
    <w:rsid w:val="00AB6427"/>
  </w:style>
  <w:style w:type="character" w:customStyle="1" w:styleId="WW-Absatz-Standardschriftart1">
    <w:name w:val="WW-Absatz-Standardschriftart1"/>
    <w:rsid w:val="00AB6427"/>
  </w:style>
  <w:style w:type="character" w:customStyle="1" w:styleId="WW-Absatz-Standardschriftart11">
    <w:name w:val="WW-Absatz-Standardschriftart11"/>
    <w:rsid w:val="00AB6427"/>
  </w:style>
  <w:style w:type="character" w:customStyle="1" w:styleId="WW-Absatz-Standardschriftart111">
    <w:name w:val="WW-Absatz-Standardschriftart111"/>
    <w:rsid w:val="00AB6427"/>
  </w:style>
  <w:style w:type="character" w:customStyle="1" w:styleId="WW8Num1z0">
    <w:name w:val="WW8Num1z0"/>
    <w:rsid w:val="00AB6427"/>
    <w:rPr>
      <w:rFonts w:ascii="Symbol" w:hAnsi="Symbol"/>
    </w:rPr>
  </w:style>
  <w:style w:type="character" w:customStyle="1" w:styleId="WW8Num1z1">
    <w:name w:val="WW8Num1z1"/>
    <w:rsid w:val="00AB6427"/>
    <w:rPr>
      <w:rFonts w:ascii="Courier New" w:hAnsi="Courier New" w:cs="Courier New"/>
    </w:rPr>
  </w:style>
  <w:style w:type="character" w:customStyle="1" w:styleId="WW8Num1z2">
    <w:name w:val="WW8Num1z2"/>
    <w:rsid w:val="00AB6427"/>
    <w:rPr>
      <w:rFonts w:ascii="Wingdings" w:hAnsi="Wingdings"/>
    </w:rPr>
  </w:style>
  <w:style w:type="character" w:customStyle="1" w:styleId="WW8Num2z2">
    <w:name w:val="WW8Num2z2"/>
    <w:rsid w:val="00AB6427"/>
    <w:rPr>
      <w:rFonts w:ascii="Wingdings" w:hAnsi="Wingdings"/>
    </w:rPr>
  </w:style>
  <w:style w:type="character" w:customStyle="1" w:styleId="WW8Num2z4">
    <w:name w:val="WW8Num2z4"/>
    <w:rsid w:val="00AB6427"/>
    <w:rPr>
      <w:rFonts w:ascii="Courier New" w:hAnsi="Courier New" w:cs="Courier New"/>
    </w:rPr>
  </w:style>
  <w:style w:type="character" w:customStyle="1" w:styleId="WW8Num3z1">
    <w:name w:val="WW8Num3z1"/>
    <w:rsid w:val="00AB6427"/>
    <w:rPr>
      <w:rFonts w:ascii="Courier New" w:hAnsi="Courier New" w:cs="Courier New"/>
    </w:rPr>
  </w:style>
  <w:style w:type="character" w:customStyle="1" w:styleId="WW8Num3z2">
    <w:name w:val="WW8Num3z2"/>
    <w:rsid w:val="00AB6427"/>
    <w:rPr>
      <w:rFonts w:ascii="Wingdings" w:hAnsi="Wingdings"/>
    </w:rPr>
  </w:style>
  <w:style w:type="character" w:customStyle="1" w:styleId="WW8Num4z1">
    <w:name w:val="WW8Num4z1"/>
    <w:rsid w:val="00AB6427"/>
    <w:rPr>
      <w:rFonts w:ascii="Courier New" w:hAnsi="Courier New" w:cs="Courier New"/>
    </w:rPr>
  </w:style>
  <w:style w:type="character" w:customStyle="1" w:styleId="WW8Num4z2">
    <w:name w:val="WW8Num4z2"/>
    <w:rsid w:val="00AB6427"/>
    <w:rPr>
      <w:rFonts w:ascii="Wingdings" w:hAnsi="Wingdings"/>
    </w:rPr>
  </w:style>
  <w:style w:type="character" w:customStyle="1" w:styleId="WW8Num5z2">
    <w:name w:val="WW8Num5z2"/>
    <w:rsid w:val="00AB6427"/>
    <w:rPr>
      <w:rFonts w:ascii="Wingdings" w:hAnsi="Wingdings"/>
    </w:rPr>
  </w:style>
  <w:style w:type="character" w:customStyle="1" w:styleId="WW8Num6z2">
    <w:name w:val="WW8Num6z2"/>
    <w:rsid w:val="00AB6427"/>
    <w:rPr>
      <w:rFonts w:ascii="Wingdings" w:hAnsi="Wingdings"/>
    </w:rPr>
  </w:style>
  <w:style w:type="character" w:customStyle="1" w:styleId="WW8Num7z0">
    <w:name w:val="WW8Num7z0"/>
    <w:rsid w:val="00AB6427"/>
    <w:rPr>
      <w:rFonts w:ascii="Wingdings" w:eastAsia="Times New Roman" w:hAnsi="Wingdings" w:cs="Arial"/>
    </w:rPr>
  </w:style>
  <w:style w:type="character" w:customStyle="1" w:styleId="WW8Num7z1">
    <w:name w:val="WW8Num7z1"/>
    <w:rsid w:val="00AB6427"/>
    <w:rPr>
      <w:rFonts w:ascii="Courier New" w:hAnsi="Courier New" w:cs="Courier New"/>
    </w:rPr>
  </w:style>
  <w:style w:type="character" w:customStyle="1" w:styleId="WW8Num7z2">
    <w:name w:val="WW8Num7z2"/>
    <w:rsid w:val="00AB6427"/>
    <w:rPr>
      <w:rFonts w:ascii="Wingdings" w:hAnsi="Wingdings"/>
    </w:rPr>
  </w:style>
  <w:style w:type="character" w:customStyle="1" w:styleId="WW8Num7z3">
    <w:name w:val="WW8Num7z3"/>
    <w:rsid w:val="00AB6427"/>
    <w:rPr>
      <w:rFonts w:ascii="Symbol" w:hAnsi="Symbol"/>
    </w:rPr>
  </w:style>
  <w:style w:type="character" w:customStyle="1" w:styleId="WW8Num8z0">
    <w:name w:val="WW8Num8z0"/>
    <w:rsid w:val="00AB6427"/>
    <w:rPr>
      <w:rFonts w:ascii="Symbol" w:hAnsi="Symbol"/>
    </w:rPr>
  </w:style>
  <w:style w:type="character" w:customStyle="1" w:styleId="WW8Num8z1">
    <w:name w:val="WW8Num8z1"/>
    <w:rsid w:val="00AB6427"/>
    <w:rPr>
      <w:rFonts w:ascii="Courier New" w:hAnsi="Courier New" w:cs="Courier New"/>
    </w:rPr>
  </w:style>
  <w:style w:type="character" w:customStyle="1" w:styleId="WW8Num8z2">
    <w:name w:val="WW8Num8z2"/>
    <w:rsid w:val="00AB6427"/>
    <w:rPr>
      <w:rFonts w:ascii="Wingdings" w:hAnsi="Wingdings"/>
    </w:rPr>
  </w:style>
  <w:style w:type="character" w:customStyle="1" w:styleId="WW8Num9z0">
    <w:name w:val="WW8Num9z0"/>
    <w:rsid w:val="00AB6427"/>
    <w:rPr>
      <w:rFonts w:ascii="Symbol" w:hAnsi="Symbol"/>
    </w:rPr>
  </w:style>
  <w:style w:type="character" w:customStyle="1" w:styleId="WW8Num9z1">
    <w:name w:val="WW8Num9z1"/>
    <w:rsid w:val="00AB6427"/>
    <w:rPr>
      <w:rFonts w:ascii="Courier New" w:hAnsi="Courier New" w:cs="Courier New"/>
    </w:rPr>
  </w:style>
  <w:style w:type="character" w:customStyle="1" w:styleId="WW8Num9z2">
    <w:name w:val="WW8Num9z2"/>
    <w:rsid w:val="00AB6427"/>
    <w:rPr>
      <w:rFonts w:ascii="Wingdings" w:hAnsi="Wingdings"/>
    </w:rPr>
  </w:style>
  <w:style w:type="character" w:customStyle="1" w:styleId="WW8Num10z0">
    <w:name w:val="WW8Num10z0"/>
    <w:rsid w:val="00AB6427"/>
    <w:rPr>
      <w:rFonts w:ascii="Symbol" w:hAnsi="Symbol"/>
    </w:rPr>
  </w:style>
  <w:style w:type="character" w:customStyle="1" w:styleId="WW8Num10z1">
    <w:name w:val="WW8Num10z1"/>
    <w:rsid w:val="00AB6427"/>
    <w:rPr>
      <w:rFonts w:ascii="Courier New" w:hAnsi="Courier New" w:cs="Courier New"/>
    </w:rPr>
  </w:style>
  <w:style w:type="character" w:customStyle="1" w:styleId="WW8Num10z2">
    <w:name w:val="WW8Num10z2"/>
    <w:rsid w:val="00AB6427"/>
    <w:rPr>
      <w:rFonts w:ascii="Wingdings" w:hAnsi="Wingdings"/>
    </w:rPr>
  </w:style>
  <w:style w:type="character" w:customStyle="1" w:styleId="WW8Num11z0">
    <w:name w:val="WW8Num11z0"/>
    <w:rsid w:val="00AB6427"/>
    <w:rPr>
      <w:rFonts w:ascii="Symbol" w:hAnsi="Symbol"/>
    </w:rPr>
  </w:style>
  <w:style w:type="character" w:customStyle="1" w:styleId="WW8Num11z1">
    <w:name w:val="WW8Num11z1"/>
    <w:rsid w:val="00AB6427"/>
    <w:rPr>
      <w:rFonts w:ascii="Courier New" w:hAnsi="Courier New" w:cs="Courier New"/>
    </w:rPr>
  </w:style>
  <w:style w:type="character" w:customStyle="1" w:styleId="WW8Num11z2">
    <w:name w:val="WW8Num11z2"/>
    <w:rsid w:val="00AB6427"/>
    <w:rPr>
      <w:rFonts w:ascii="Wingdings" w:hAnsi="Wingdings"/>
    </w:rPr>
  </w:style>
  <w:style w:type="character" w:customStyle="1" w:styleId="WW8Num12z0">
    <w:name w:val="WW8Num12z0"/>
    <w:rsid w:val="00AB6427"/>
    <w:rPr>
      <w:rFonts w:ascii="Symbol" w:hAnsi="Symbol"/>
    </w:rPr>
  </w:style>
  <w:style w:type="character" w:customStyle="1" w:styleId="WW8Num12z1">
    <w:name w:val="WW8Num12z1"/>
    <w:rsid w:val="00AB6427"/>
    <w:rPr>
      <w:rFonts w:ascii="Courier New" w:hAnsi="Courier New" w:cs="Courier New"/>
    </w:rPr>
  </w:style>
  <w:style w:type="character" w:customStyle="1" w:styleId="WW8Num12z2">
    <w:name w:val="WW8Num12z2"/>
    <w:rsid w:val="00AB6427"/>
    <w:rPr>
      <w:rFonts w:ascii="Wingdings" w:hAnsi="Wingdings"/>
    </w:rPr>
  </w:style>
  <w:style w:type="character" w:customStyle="1" w:styleId="WW8Num13z0">
    <w:name w:val="WW8Num13z0"/>
    <w:rsid w:val="00AB6427"/>
    <w:rPr>
      <w:rFonts w:ascii="Symbol" w:hAnsi="Symbol"/>
    </w:rPr>
  </w:style>
  <w:style w:type="character" w:customStyle="1" w:styleId="WW8Num13z1">
    <w:name w:val="WW8Num13z1"/>
    <w:rsid w:val="00AB6427"/>
    <w:rPr>
      <w:rFonts w:ascii="Courier New" w:hAnsi="Courier New" w:cs="Courier New"/>
    </w:rPr>
  </w:style>
  <w:style w:type="character" w:customStyle="1" w:styleId="WW8Num13z2">
    <w:name w:val="WW8Num13z2"/>
    <w:rsid w:val="00AB6427"/>
    <w:rPr>
      <w:rFonts w:ascii="Wingdings" w:hAnsi="Wingdings"/>
    </w:rPr>
  </w:style>
  <w:style w:type="character" w:customStyle="1" w:styleId="WW8Num14z0">
    <w:name w:val="WW8Num14z0"/>
    <w:rsid w:val="00AB6427"/>
    <w:rPr>
      <w:rFonts w:ascii="Symbol" w:hAnsi="Symbol"/>
    </w:rPr>
  </w:style>
  <w:style w:type="character" w:customStyle="1" w:styleId="WW8Num14z1">
    <w:name w:val="WW8Num14z1"/>
    <w:rsid w:val="00AB6427"/>
    <w:rPr>
      <w:rFonts w:ascii="Courier New" w:hAnsi="Courier New" w:cs="Courier New"/>
    </w:rPr>
  </w:style>
  <w:style w:type="character" w:customStyle="1" w:styleId="WW8Num14z2">
    <w:name w:val="WW8Num14z2"/>
    <w:rsid w:val="00AB6427"/>
    <w:rPr>
      <w:rFonts w:ascii="Wingdings" w:hAnsi="Wingdings"/>
    </w:rPr>
  </w:style>
  <w:style w:type="character" w:customStyle="1" w:styleId="WW8Num15z0">
    <w:name w:val="WW8Num15z0"/>
    <w:rsid w:val="00AB6427"/>
    <w:rPr>
      <w:rFonts w:ascii="Symbol" w:hAnsi="Symbol"/>
    </w:rPr>
  </w:style>
  <w:style w:type="character" w:customStyle="1" w:styleId="WW8Num15z1">
    <w:name w:val="WW8Num15z1"/>
    <w:rsid w:val="00AB6427"/>
    <w:rPr>
      <w:rFonts w:ascii="Courier New" w:hAnsi="Courier New" w:cs="Courier New"/>
    </w:rPr>
  </w:style>
  <w:style w:type="character" w:customStyle="1" w:styleId="WW8Num15z2">
    <w:name w:val="WW8Num15z2"/>
    <w:rsid w:val="00AB6427"/>
    <w:rPr>
      <w:rFonts w:ascii="Wingdings" w:hAnsi="Wingdings"/>
    </w:rPr>
  </w:style>
  <w:style w:type="character" w:customStyle="1" w:styleId="WW8Num16z0">
    <w:name w:val="WW8Num16z0"/>
    <w:rsid w:val="00AB6427"/>
    <w:rPr>
      <w:rFonts w:ascii="Symbol" w:hAnsi="Symbol"/>
    </w:rPr>
  </w:style>
  <w:style w:type="character" w:customStyle="1" w:styleId="WW8Num16z1">
    <w:name w:val="WW8Num16z1"/>
    <w:rsid w:val="00AB6427"/>
    <w:rPr>
      <w:rFonts w:ascii="Courier New" w:hAnsi="Courier New" w:cs="Courier New"/>
    </w:rPr>
  </w:style>
  <w:style w:type="character" w:customStyle="1" w:styleId="WW8Num16z2">
    <w:name w:val="WW8Num16z2"/>
    <w:rsid w:val="00AB6427"/>
    <w:rPr>
      <w:rFonts w:ascii="Wingdings" w:hAnsi="Wingdings"/>
    </w:rPr>
  </w:style>
  <w:style w:type="character" w:customStyle="1" w:styleId="WW8Num17z0">
    <w:name w:val="WW8Num17z0"/>
    <w:rsid w:val="00AB6427"/>
    <w:rPr>
      <w:rFonts w:ascii="Symbol" w:hAnsi="Symbol"/>
      <w:sz w:val="20"/>
    </w:rPr>
  </w:style>
  <w:style w:type="character" w:customStyle="1" w:styleId="WW8Num18z0">
    <w:name w:val="WW8Num18z0"/>
    <w:rsid w:val="00AB6427"/>
    <w:rPr>
      <w:rFonts w:ascii="Symbol" w:hAnsi="Symbol"/>
    </w:rPr>
  </w:style>
  <w:style w:type="character" w:customStyle="1" w:styleId="WW8Num18z1">
    <w:name w:val="WW8Num18z1"/>
    <w:rsid w:val="00AB6427"/>
    <w:rPr>
      <w:rFonts w:ascii="Courier New" w:hAnsi="Courier New" w:cs="Courier New"/>
    </w:rPr>
  </w:style>
  <w:style w:type="character" w:customStyle="1" w:styleId="WW8Num18z2">
    <w:name w:val="WW8Num18z2"/>
    <w:rsid w:val="00AB6427"/>
    <w:rPr>
      <w:rFonts w:ascii="Wingdings" w:hAnsi="Wingdings"/>
    </w:rPr>
  </w:style>
  <w:style w:type="character" w:customStyle="1" w:styleId="WW8Num19z0">
    <w:name w:val="WW8Num19z0"/>
    <w:rsid w:val="00AB6427"/>
    <w:rPr>
      <w:rFonts w:ascii="Symbol" w:hAnsi="Symbol"/>
    </w:rPr>
  </w:style>
  <w:style w:type="character" w:customStyle="1" w:styleId="WW8Num19z1">
    <w:name w:val="WW8Num19z1"/>
    <w:rsid w:val="00AB6427"/>
    <w:rPr>
      <w:rFonts w:ascii="Courier New" w:hAnsi="Courier New" w:cs="Courier New"/>
    </w:rPr>
  </w:style>
  <w:style w:type="character" w:customStyle="1" w:styleId="WW8Num19z2">
    <w:name w:val="WW8Num19z2"/>
    <w:rsid w:val="00AB6427"/>
    <w:rPr>
      <w:rFonts w:ascii="Wingdings" w:hAnsi="Wingdings"/>
    </w:rPr>
  </w:style>
  <w:style w:type="character" w:customStyle="1" w:styleId="WW8Num20z0">
    <w:name w:val="WW8Num20z0"/>
    <w:rsid w:val="00AB6427"/>
    <w:rPr>
      <w:rFonts w:ascii="Symbol" w:hAnsi="Symbol"/>
    </w:rPr>
  </w:style>
  <w:style w:type="character" w:customStyle="1" w:styleId="WW8Num20z1">
    <w:name w:val="WW8Num20z1"/>
    <w:rsid w:val="00AB6427"/>
    <w:rPr>
      <w:rFonts w:ascii="Courier New" w:hAnsi="Courier New" w:cs="Courier New"/>
    </w:rPr>
  </w:style>
  <w:style w:type="character" w:customStyle="1" w:styleId="WW8Num20z2">
    <w:name w:val="WW8Num20z2"/>
    <w:rsid w:val="00AB6427"/>
    <w:rPr>
      <w:rFonts w:ascii="Wingdings" w:hAnsi="Wingdings"/>
    </w:rPr>
  </w:style>
  <w:style w:type="character" w:customStyle="1" w:styleId="WW8Num21z0">
    <w:name w:val="WW8Num21z0"/>
    <w:rsid w:val="00AB6427"/>
    <w:rPr>
      <w:rFonts w:ascii="Symbol" w:hAnsi="Symbol"/>
    </w:rPr>
  </w:style>
  <w:style w:type="character" w:customStyle="1" w:styleId="WW8Num21z1">
    <w:name w:val="WW8Num21z1"/>
    <w:rsid w:val="00AB6427"/>
    <w:rPr>
      <w:rFonts w:ascii="Courier New" w:hAnsi="Courier New" w:cs="Courier New"/>
    </w:rPr>
  </w:style>
  <w:style w:type="character" w:customStyle="1" w:styleId="WW8Num21z2">
    <w:name w:val="WW8Num21z2"/>
    <w:rsid w:val="00AB6427"/>
    <w:rPr>
      <w:rFonts w:ascii="Wingdings" w:hAnsi="Wingdings"/>
    </w:rPr>
  </w:style>
  <w:style w:type="character" w:customStyle="1" w:styleId="WW8Num22z0">
    <w:name w:val="WW8Num22z0"/>
    <w:rsid w:val="00AB6427"/>
    <w:rPr>
      <w:rFonts w:ascii="Symbol" w:hAnsi="Symbol"/>
    </w:rPr>
  </w:style>
  <w:style w:type="character" w:customStyle="1" w:styleId="WW8Num22z1">
    <w:name w:val="WW8Num22z1"/>
    <w:rsid w:val="00AB6427"/>
    <w:rPr>
      <w:rFonts w:ascii="Courier New" w:hAnsi="Courier New" w:cs="Courier New"/>
    </w:rPr>
  </w:style>
  <w:style w:type="character" w:customStyle="1" w:styleId="WW8Num22z2">
    <w:name w:val="WW8Num22z2"/>
    <w:rsid w:val="00AB6427"/>
    <w:rPr>
      <w:rFonts w:ascii="Wingdings" w:hAnsi="Wingdings"/>
    </w:rPr>
  </w:style>
  <w:style w:type="character" w:customStyle="1" w:styleId="WW8Num23z0">
    <w:name w:val="WW8Num23z0"/>
    <w:rsid w:val="00AB6427"/>
    <w:rPr>
      <w:rFonts w:ascii="Symbol" w:hAnsi="Symbol"/>
    </w:rPr>
  </w:style>
  <w:style w:type="character" w:customStyle="1" w:styleId="WW8Num23z2">
    <w:name w:val="WW8Num23z2"/>
    <w:rsid w:val="00AB6427"/>
    <w:rPr>
      <w:rFonts w:ascii="Wingdings" w:hAnsi="Wingdings"/>
    </w:rPr>
  </w:style>
  <w:style w:type="character" w:customStyle="1" w:styleId="WW8Num23z4">
    <w:name w:val="WW8Num23z4"/>
    <w:rsid w:val="00AB6427"/>
    <w:rPr>
      <w:rFonts w:ascii="Courier New" w:hAnsi="Courier New" w:cs="Courier New"/>
    </w:rPr>
  </w:style>
  <w:style w:type="character" w:customStyle="1" w:styleId="WW8Num24z0">
    <w:name w:val="WW8Num24z0"/>
    <w:rsid w:val="00AB6427"/>
    <w:rPr>
      <w:rFonts w:ascii="Symbol" w:hAnsi="Symbol"/>
    </w:rPr>
  </w:style>
  <w:style w:type="character" w:customStyle="1" w:styleId="WW8Num24z1">
    <w:name w:val="WW8Num24z1"/>
    <w:rsid w:val="00AB6427"/>
    <w:rPr>
      <w:rFonts w:ascii="Courier New" w:hAnsi="Courier New" w:cs="Courier New"/>
    </w:rPr>
  </w:style>
  <w:style w:type="character" w:customStyle="1" w:styleId="WW8Num24z2">
    <w:name w:val="WW8Num24z2"/>
    <w:rsid w:val="00AB6427"/>
    <w:rPr>
      <w:rFonts w:ascii="Wingdings" w:hAnsi="Wingdings"/>
    </w:rPr>
  </w:style>
  <w:style w:type="character" w:customStyle="1" w:styleId="WW8Num25z0">
    <w:name w:val="WW8Num25z0"/>
    <w:rsid w:val="00AB6427"/>
    <w:rPr>
      <w:rFonts w:ascii="Symbol" w:hAnsi="Symbol"/>
    </w:rPr>
  </w:style>
  <w:style w:type="character" w:customStyle="1" w:styleId="WW8Num25z1">
    <w:name w:val="WW8Num25z1"/>
    <w:rsid w:val="00AB6427"/>
    <w:rPr>
      <w:rFonts w:ascii="Courier New" w:hAnsi="Courier New" w:cs="Courier New"/>
    </w:rPr>
  </w:style>
  <w:style w:type="character" w:customStyle="1" w:styleId="WW8Num25z2">
    <w:name w:val="WW8Num25z2"/>
    <w:rsid w:val="00AB6427"/>
    <w:rPr>
      <w:rFonts w:ascii="Wingdings" w:hAnsi="Wingdings"/>
    </w:rPr>
  </w:style>
  <w:style w:type="character" w:customStyle="1" w:styleId="WW8Num26z0">
    <w:name w:val="WW8Num26z0"/>
    <w:rsid w:val="00AB6427"/>
    <w:rPr>
      <w:rFonts w:ascii="Symbol" w:hAnsi="Symbol"/>
    </w:rPr>
  </w:style>
  <w:style w:type="character" w:customStyle="1" w:styleId="WW8Num26z1">
    <w:name w:val="WW8Num26z1"/>
    <w:rsid w:val="00AB6427"/>
    <w:rPr>
      <w:rFonts w:ascii="Courier New" w:hAnsi="Courier New" w:cs="Courier New"/>
    </w:rPr>
  </w:style>
  <w:style w:type="character" w:customStyle="1" w:styleId="WW8Num26z2">
    <w:name w:val="WW8Num26z2"/>
    <w:rsid w:val="00AB6427"/>
    <w:rPr>
      <w:rFonts w:ascii="Wingdings" w:hAnsi="Wingdings"/>
    </w:rPr>
  </w:style>
  <w:style w:type="character" w:styleId="Hyperlink">
    <w:name w:val="Hyperlink"/>
    <w:basedOn w:val="DefaultParagraphFont"/>
    <w:rsid w:val="00AB6427"/>
    <w:rPr>
      <w:color w:val="0000FF"/>
      <w:u w:val="single"/>
    </w:rPr>
  </w:style>
  <w:style w:type="character" w:styleId="PageNumber">
    <w:name w:val="page number"/>
    <w:basedOn w:val="DefaultParagraphFont"/>
    <w:rsid w:val="00AB6427"/>
  </w:style>
  <w:style w:type="character" w:customStyle="1" w:styleId="Bullets">
    <w:name w:val="Bullets"/>
    <w:rsid w:val="00AB642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B64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AB6427"/>
    <w:pPr>
      <w:jc w:val="both"/>
    </w:pPr>
  </w:style>
  <w:style w:type="paragraph" w:styleId="List">
    <w:name w:val="List"/>
    <w:basedOn w:val="BodyText"/>
    <w:rsid w:val="00AB6427"/>
    <w:rPr>
      <w:rFonts w:cs="Tahoma"/>
    </w:rPr>
  </w:style>
  <w:style w:type="paragraph" w:styleId="Caption">
    <w:name w:val="caption"/>
    <w:basedOn w:val="Normal"/>
    <w:qFormat/>
    <w:rsid w:val="00AB642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B6427"/>
    <w:pPr>
      <w:suppressLineNumbers/>
    </w:pPr>
    <w:rPr>
      <w:rFonts w:cs="Tahoma"/>
    </w:rPr>
  </w:style>
  <w:style w:type="paragraph" w:styleId="BalloonText">
    <w:name w:val="Balloon Text"/>
    <w:basedOn w:val="Normal"/>
    <w:rsid w:val="00AB6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64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642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AB64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AB64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TableContents">
    <w:name w:val="Table Contents"/>
    <w:basedOn w:val="Normal"/>
    <w:rsid w:val="00AB6427"/>
    <w:pPr>
      <w:suppressLineNumbers/>
    </w:pPr>
  </w:style>
  <w:style w:type="paragraph" w:customStyle="1" w:styleId="TableHeading">
    <w:name w:val="Table Heading"/>
    <w:basedOn w:val="TableContents"/>
    <w:rsid w:val="00AB6427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B6427"/>
  </w:style>
  <w:style w:type="table" w:styleId="TableGrid">
    <w:name w:val="Table Grid"/>
    <w:basedOn w:val="TableNormal"/>
    <w:uiPriority w:val="59"/>
    <w:rsid w:val="00D67A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4DD5"/>
    <w:pPr>
      <w:suppressAutoHyphens w:val="0"/>
      <w:spacing w:before="100" w:beforeAutospacing="1" w:after="115"/>
    </w:pPr>
    <w:rPr>
      <w:kern w:val="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4DD5"/>
    <w:rPr>
      <w:kern w:val="1"/>
      <w:sz w:val="24"/>
      <w:szCs w:val="24"/>
      <w:lang w:val="ro-RO" w:eastAsia="ar-SA"/>
    </w:rPr>
  </w:style>
  <w:style w:type="table" w:customStyle="1" w:styleId="TableGrid1">
    <w:name w:val="Table Grid1"/>
    <w:basedOn w:val="TableNormal"/>
    <w:next w:val="TableGrid"/>
    <w:uiPriority w:val="59"/>
    <w:rsid w:val="00C967B4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C967B4"/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38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4541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val="ro-RO" w:eastAsia="ar-SA"/>
    </w:rPr>
  </w:style>
  <w:style w:type="character" w:customStyle="1" w:styleId="apple-converted-space">
    <w:name w:val="apple-converted-space"/>
    <w:basedOn w:val="DefaultParagraphFont"/>
    <w:rsid w:val="00845413"/>
  </w:style>
  <w:style w:type="paragraph" w:customStyle="1" w:styleId="BodyText1">
    <w:name w:val="Body Text1"/>
    <w:rsid w:val="00D31EA4"/>
    <w:pPr>
      <w:widowControl w:val="0"/>
      <w:suppressAutoHyphens/>
      <w:spacing w:after="120" w:line="276" w:lineRule="auto"/>
    </w:pPr>
    <w:rPr>
      <w:rFonts w:ascii="Lucida Grande" w:eastAsia="ヒラギノ角ゴ Pro W3" w:hAnsi="Lucida Grande"/>
      <w:color w:val="00000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terapeutica-sa.ro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</CharactersWithSpaces>
  <SharedDoc>false</SharedDoc>
  <HLinks>
    <vt:vector size="18" baseType="variant">
      <vt:variant>
        <vt:i4>3932249</vt:i4>
      </vt:variant>
      <vt:variant>
        <vt:i4>39</vt:i4>
      </vt:variant>
      <vt:variant>
        <vt:i4>0</vt:i4>
      </vt:variant>
      <vt:variant>
        <vt:i4>5</vt:i4>
      </vt:variant>
      <vt:variant>
        <vt:lpwstr>mailto:office@clinica-genesys.ro</vt:lpwstr>
      </vt:variant>
      <vt:variant>
        <vt:lpwstr/>
      </vt:variant>
      <vt:variant>
        <vt:i4>8192036</vt:i4>
      </vt:variant>
      <vt:variant>
        <vt:i4>3</vt:i4>
      </vt:variant>
      <vt:variant>
        <vt:i4>0</vt:i4>
      </vt:variant>
      <vt:variant>
        <vt:i4>5</vt:i4>
      </vt:variant>
      <vt:variant>
        <vt:lpwstr>http://www.clinica-genesys.ro/</vt:lpwstr>
      </vt:variant>
      <vt:variant>
        <vt:lpwstr/>
      </vt:variant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mailto:abonati@clinica-genesys.ro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2017-02-27T12:23:00Z</cp:lastPrinted>
  <dcterms:created xsi:type="dcterms:W3CDTF">2019-09-25T09:29:00Z</dcterms:created>
  <dcterms:modified xsi:type="dcterms:W3CDTF">2019-09-25T09:29:00Z</dcterms:modified>
</cp:coreProperties>
</file>